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842B60" w:rsidRDefault="00676CF3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3A1450" w:rsidRPr="00023E73" w:rsidRDefault="004C2C7C" w:rsidP="003A1450">
                  <w:pPr>
                    <w:jc w:val="both"/>
                  </w:pPr>
                  <w:r w:rsidRPr="00CA664B">
                    <w:rPr>
                      <w:szCs w:val="16"/>
                    </w:rPr>
                    <w:t>Приложение к ОПОП по направлению подготовки 44.03.05 Педагогическое образование (с двумя профилями подготовки)   (уровень бакалавриата), Направленность (профиль) программы «</w:t>
                  </w:r>
                  <w:r>
                    <w:rPr>
                      <w:szCs w:val="16"/>
                    </w:rPr>
                    <w:t>Русский язык» и «Литература</w:t>
                  </w:r>
                  <w:r w:rsidRPr="00CA664B">
                    <w:rPr>
                      <w:szCs w:val="16"/>
                    </w:rPr>
                    <w:t>», утв. приказом ректора ОмГА от</w:t>
                  </w:r>
                  <w:r>
                    <w:rPr>
                      <w:szCs w:val="16"/>
                    </w:rPr>
                    <w:t xml:space="preserve"> </w:t>
                  </w:r>
                  <w:r w:rsidR="003A1450">
                    <w:t>28.03.2022 № 28</w:t>
                  </w:r>
                </w:p>
                <w:p w:rsidR="004C2C7C" w:rsidRPr="005D7100" w:rsidRDefault="004C2C7C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842B6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42B6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42B6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42B6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842B6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42B60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842B60" w:rsidRDefault="00B609E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42B60">
        <w:rPr>
          <w:rFonts w:eastAsia="Courier New"/>
          <w:noProof/>
          <w:sz w:val="28"/>
          <w:szCs w:val="28"/>
          <w:lang w:bidi="ru-RU"/>
        </w:rPr>
        <w:t>«</w:t>
      </w:r>
      <w:r w:rsidR="00C94464" w:rsidRPr="00842B60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842B60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842B6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42B60">
        <w:rPr>
          <w:rFonts w:eastAsia="Courier New"/>
          <w:noProof/>
          <w:sz w:val="28"/>
          <w:szCs w:val="28"/>
          <w:lang w:bidi="ru-RU"/>
        </w:rPr>
        <w:t>Кафедра «</w:t>
      </w:r>
      <w:r w:rsidR="00174539" w:rsidRPr="00842B60">
        <w:rPr>
          <w:sz w:val="28"/>
          <w:szCs w:val="28"/>
        </w:rPr>
        <w:t>Педагогики, психологии и социальной работы</w:t>
      </w:r>
      <w:r w:rsidRPr="00842B60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842B6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842B60" w:rsidRDefault="00676CF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4C2C7C" w:rsidRPr="005D7100" w:rsidRDefault="004C2C7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5D7100">
                    <w:rPr>
                      <w:sz w:val="24"/>
                      <w:szCs w:val="24"/>
                    </w:rPr>
                    <w:t>УТВЕРЖДАЮ:</w:t>
                  </w:r>
                </w:p>
                <w:p w:rsidR="004C2C7C" w:rsidRPr="005D7100" w:rsidRDefault="004C2C7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5D7100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C2C7C" w:rsidRPr="005D7100" w:rsidRDefault="004C2C7C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C2C7C" w:rsidRPr="005D7100" w:rsidRDefault="004C2C7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5D7100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A1450" w:rsidRPr="00C94464" w:rsidRDefault="003A1450" w:rsidP="003A145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28.03.20</w:t>
                  </w:r>
                  <w:r>
                    <w:rPr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  <w:p w:rsidR="004C2C7C" w:rsidRPr="005D7100" w:rsidRDefault="004C2C7C" w:rsidP="008B370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842B6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42B6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42B6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42B6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842B60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842B60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842B60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842B60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842B60" w:rsidRDefault="00E127A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4457BD" w:rsidRPr="004457BD">
        <w:rPr>
          <w:rFonts w:eastAsia="Courier New"/>
          <w:color w:val="000000"/>
          <w:sz w:val="24"/>
          <w:szCs w:val="22"/>
          <w:shd w:val="clear" w:color="auto" w:fill="FFFFFF"/>
        </w:rPr>
        <w:t>ПРАКТИЧЕСКОЙ ПОДГОТОВКИ</w:t>
      </w:r>
    </w:p>
    <w:p w:rsidR="007F4B97" w:rsidRPr="00842B60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83F7F" w:rsidRPr="003A1450" w:rsidRDefault="00283F7F" w:rsidP="00283F7F">
      <w:pPr>
        <w:jc w:val="center"/>
        <w:rPr>
          <w:b/>
          <w:sz w:val="40"/>
          <w:szCs w:val="40"/>
        </w:rPr>
      </w:pPr>
      <w:r w:rsidRPr="003A1450">
        <w:rPr>
          <w:b/>
          <w:sz w:val="40"/>
          <w:szCs w:val="40"/>
        </w:rPr>
        <w:t>ПРОИЗВОДСТВЕННАЯ ПРАКТИКА</w:t>
      </w:r>
    </w:p>
    <w:p w:rsidR="003A1450" w:rsidRDefault="00283F7F" w:rsidP="00283F7F">
      <w:pPr>
        <w:jc w:val="center"/>
        <w:rPr>
          <w:b/>
          <w:sz w:val="40"/>
          <w:szCs w:val="40"/>
        </w:rPr>
      </w:pPr>
      <w:r w:rsidRPr="003A1450">
        <w:rPr>
          <w:b/>
          <w:sz w:val="40"/>
          <w:szCs w:val="40"/>
        </w:rPr>
        <w:t xml:space="preserve"> (ПРАКТИКА ПО ПОЛУЧЕНИЮ </w:t>
      </w:r>
    </w:p>
    <w:p w:rsidR="00283F7F" w:rsidRPr="003A1450" w:rsidRDefault="00283F7F" w:rsidP="00283F7F">
      <w:pPr>
        <w:jc w:val="center"/>
        <w:rPr>
          <w:b/>
          <w:sz w:val="40"/>
          <w:szCs w:val="40"/>
        </w:rPr>
      </w:pPr>
      <w:r w:rsidRPr="003A1450">
        <w:rPr>
          <w:b/>
          <w:sz w:val="40"/>
          <w:szCs w:val="40"/>
        </w:rPr>
        <w:t>ПРОФЕССИОНАЛЬНЫХ УМЕНИЙ И ОПЫТА ПРОФЕССИОНАЛЬНОЙ ДЕЯТЕЛЬНОСТИ)</w:t>
      </w:r>
    </w:p>
    <w:p w:rsidR="00C94464" w:rsidRPr="00842B60" w:rsidRDefault="000E032C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842B60">
        <w:rPr>
          <w:bCs/>
          <w:sz w:val="24"/>
          <w:szCs w:val="24"/>
        </w:rPr>
        <w:t>Б</w:t>
      </w:r>
      <w:r w:rsidR="0088603B" w:rsidRPr="00842B60">
        <w:rPr>
          <w:bCs/>
          <w:sz w:val="24"/>
          <w:szCs w:val="24"/>
        </w:rPr>
        <w:t>2</w:t>
      </w:r>
      <w:r w:rsidRPr="00842B60">
        <w:rPr>
          <w:bCs/>
          <w:sz w:val="24"/>
          <w:szCs w:val="24"/>
        </w:rPr>
        <w:t>.В.</w:t>
      </w:r>
      <w:r w:rsidR="0088603B" w:rsidRPr="00842B60">
        <w:rPr>
          <w:bCs/>
          <w:sz w:val="24"/>
          <w:szCs w:val="24"/>
        </w:rPr>
        <w:t>0</w:t>
      </w:r>
      <w:r w:rsidR="000F0B27">
        <w:rPr>
          <w:bCs/>
          <w:sz w:val="24"/>
          <w:szCs w:val="24"/>
        </w:rPr>
        <w:t>3</w:t>
      </w:r>
      <w:r w:rsidR="0003395E">
        <w:rPr>
          <w:bCs/>
          <w:sz w:val="24"/>
          <w:szCs w:val="24"/>
        </w:rPr>
        <w:t xml:space="preserve"> </w:t>
      </w:r>
      <w:r w:rsidR="0088603B" w:rsidRPr="00842B60">
        <w:rPr>
          <w:bCs/>
          <w:sz w:val="24"/>
          <w:szCs w:val="24"/>
        </w:rPr>
        <w:t>(</w:t>
      </w:r>
      <w:r w:rsidR="00283F7F" w:rsidRPr="00842B60">
        <w:rPr>
          <w:bCs/>
          <w:sz w:val="24"/>
          <w:szCs w:val="24"/>
        </w:rPr>
        <w:t>П</w:t>
      </w:r>
      <w:r w:rsidR="0088603B" w:rsidRPr="00842B60">
        <w:rPr>
          <w:bCs/>
          <w:sz w:val="24"/>
          <w:szCs w:val="24"/>
        </w:rPr>
        <w:t>)</w:t>
      </w:r>
    </w:p>
    <w:p w:rsidR="007F4B97" w:rsidRPr="00842B60" w:rsidRDefault="007F4B9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842B60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842B60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42B60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842B60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42B60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842B60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42B60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842B6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A4F5A" w:rsidRDefault="001A4F5A" w:rsidP="001A4F5A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1A4F5A" w:rsidRPr="00D10925" w:rsidRDefault="001A4F5A" w:rsidP="001A4F5A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1A4F5A" w:rsidRPr="002B3C1A" w:rsidRDefault="001A4F5A" w:rsidP="001A4F5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5081B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391355">
        <w:rPr>
          <w:rFonts w:eastAsia="Courier New"/>
          <w:b/>
          <w:sz w:val="24"/>
          <w:szCs w:val="24"/>
          <w:lang w:bidi="ru-RU"/>
        </w:rPr>
        <w:t xml:space="preserve">44.03.05 Педагогическое образование (с двумя профилями подготовки) </w:t>
      </w:r>
      <w:r w:rsidRPr="002B3C1A">
        <w:rPr>
          <w:rFonts w:eastAsia="Courier New"/>
          <w:sz w:val="24"/>
          <w:szCs w:val="24"/>
          <w:lang w:bidi="ru-RU"/>
        </w:rPr>
        <w:t>(уровень бакалавриата)</w:t>
      </w:r>
      <w:r w:rsidRPr="002B3C1A">
        <w:rPr>
          <w:rFonts w:eastAsia="Courier New"/>
          <w:sz w:val="24"/>
          <w:szCs w:val="24"/>
          <w:lang w:bidi="ru-RU"/>
        </w:rPr>
        <w:cr/>
      </w:r>
    </w:p>
    <w:p w:rsidR="001A4F5A" w:rsidRPr="00DD484A" w:rsidRDefault="001A4F5A" w:rsidP="001A4F5A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D8428E">
        <w:rPr>
          <w:rFonts w:eastAsia="Courier New"/>
          <w:sz w:val="24"/>
          <w:szCs w:val="24"/>
          <w:lang w:bidi="ru-RU"/>
        </w:rPr>
        <w:t>«</w:t>
      </w:r>
      <w:r w:rsidR="004C2C7C">
        <w:rPr>
          <w:rFonts w:eastAsia="Courier New"/>
          <w:sz w:val="24"/>
          <w:szCs w:val="24"/>
          <w:lang w:bidi="ru-RU"/>
        </w:rPr>
        <w:t>Русский язык</w:t>
      </w:r>
      <w:r w:rsidR="00D8428E">
        <w:rPr>
          <w:rFonts w:eastAsia="Courier New"/>
          <w:sz w:val="24"/>
          <w:szCs w:val="24"/>
          <w:lang w:bidi="ru-RU"/>
        </w:rPr>
        <w:t>» и «</w:t>
      </w:r>
      <w:r w:rsidR="004C2C7C">
        <w:rPr>
          <w:rFonts w:eastAsia="Courier New"/>
          <w:sz w:val="24"/>
          <w:szCs w:val="24"/>
          <w:lang w:bidi="ru-RU"/>
        </w:rPr>
        <w:t>Литература</w:t>
      </w:r>
      <w:r w:rsidR="00D8428E">
        <w:rPr>
          <w:rFonts w:eastAsia="Courier New"/>
          <w:sz w:val="24"/>
          <w:szCs w:val="24"/>
          <w:lang w:bidi="ru-RU"/>
        </w:rPr>
        <w:t>»</w:t>
      </w:r>
    </w:p>
    <w:p w:rsidR="001A4F5A" w:rsidRPr="00DD484A" w:rsidRDefault="001A4F5A" w:rsidP="001A4F5A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1A4F5A" w:rsidRPr="00E81007" w:rsidRDefault="001A4F5A" w:rsidP="001A4F5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A4F5A" w:rsidRPr="00793E1B" w:rsidRDefault="001A4F5A" w:rsidP="001A4F5A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1A4F5A" w:rsidRPr="008D40BE" w:rsidRDefault="001A4F5A" w:rsidP="001A4F5A">
      <w:pPr>
        <w:jc w:val="center"/>
        <w:rPr>
          <w:color w:val="000000"/>
          <w:sz w:val="24"/>
          <w:szCs w:val="24"/>
        </w:rPr>
      </w:pPr>
      <w:r w:rsidRPr="002B3C1A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8D40BE">
        <w:rPr>
          <w:color w:val="000000"/>
          <w:sz w:val="24"/>
          <w:szCs w:val="24"/>
        </w:rPr>
        <w:t>педагогическая</w:t>
      </w:r>
      <w:r>
        <w:rPr>
          <w:color w:val="000000"/>
          <w:sz w:val="24"/>
          <w:szCs w:val="24"/>
        </w:rPr>
        <w:t xml:space="preserve"> (основной)</w:t>
      </w:r>
      <w:r w:rsidRPr="008D40BE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исследовательская</w:t>
      </w:r>
    </w:p>
    <w:p w:rsidR="001A4F5A" w:rsidRPr="006A73AB" w:rsidRDefault="001A4F5A" w:rsidP="001A4F5A">
      <w:pPr>
        <w:pStyle w:val="ConsPlusNormal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1A4F5A" w:rsidRDefault="001A4F5A" w:rsidP="001A4F5A">
      <w:pPr>
        <w:suppressAutoHyphens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A4F5A" w:rsidRPr="00D10925" w:rsidRDefault="001A4F5A" w:rsidP="001A4F5A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10925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7C20DB" w:rsidRDefault="007C20DB" w:rsidP="007C20D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C10CC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D03A74">
        <w:rPr>
          <w:rFonts w:eastAsia="SimSun"/>
          <w:kern w:val="2"/>
          <w:sz w:val="24"/>
          <w:szCs w:val="24"/>
          <w:lang w:eastAsia="hi-IN" w:bidi="hi-IN"/>
        </w:rPr>
        <w:t xml:space="preserve"> 201</w:t>
      </w:r>
      <w:r w:rsidR="004C2C7C">
        <w:rPr>
          <w:rFonts w:eastAsia="SimSun"/>
          <w:kern w:val="2"/>
          <w:sz w:val="24"/>
          <w:szCs w:val="24"/>
          <w:lang w:eastAsia="hi-IN" w:bidi="hi-IN"/>
        </w:rPr>
        <w:t>8</w:t>
      </w:r>
      <w:r w:rsidRPr="00EC10CC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7C20DB" w:rsidRDefault="007C20DB" w:rsidP="007C20D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4F5A" w:rsidRDefault="001A4F5A" w:rsidP="001A4F5A">
      <w:pPr>
        <w:suppressAutoHyphens/>
        <w:contextualSpacing/>
        <w:jc w:val="center"/>
        <w:rPr>
          <w:sz w:val="24"/>
          <w:szCs w:val="24"/>
        </w:rPr>
      </w:pPr>
    </w:p>
    <w:p w:rsidR="003A1450" w:rsidRDefault="003A1450" w:rsidP="001A4F5A">
      <w:pPr>
        <w:suppressAutoHyphens/>
        <w:contextualSpacing/>
        <w:jc w:val="center"/>
        <w:rPr>
          <w:sz w:val="24"/>
          <w:szCs w:val="24"/>
        </w:rPr>
      </w:pPr>
    </w:p>
    <w:p w:rsidR="007C20DB" w:rsidRDefault="00CA664B" w:rsidP="001A4F5A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 202</w:t>
      </w:r>
      <w:r w:rsidR="003A1450">
        <w:rPr>
          <w:sz w:val="24"/>
          <w:szCs w:val="24"/>
        </w:rPr>
        <w:t>2</w:t>
      </w:r>
    </w:p>
    <w:p w:rsidR="00B609E9" w:rsidRPr="00842B60" w:rsidRDefault="00B609E9" w:rsidP="00B609E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42B60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B609E9" w:rsidRPr="00842B60" w:rsidRDefault="00B609E9" w:rsidP="00B609E9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B609E9" w:rsidRPr="00842B60" w:rsidTr="008B22E4">
        <w:tc>
          <w:tcPr>
            <w:tcW w:w="562" w:type="dxa"/>
            <w:hideMark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B609E9" w:rsidRPr="00842B60" w:rsidRDefault="00B609E9" w:rsidP="008B22E4">
            <w:pPr>
              <w:jc w:val="both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842B60" w:rsidTr="008B22E4">
        <w:tc>
          <w:tcPr>
            <w:tcW w:w="562" w:type="dxa"/>
            <w:hideMark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B609E9" w:rsidRPr="00842B60" w:rsidRDefault="00B609E9" w:rsidP="008B22E4">
            <w:pPr>
              <w:jc w:val="both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842B60" w:rsidTr="008B22E4">
        <w:tc>
          <w:tcPr>
            <w:tcW w:w="562" w:type="dxa"/>
            <w:hideMark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B609E9" w:rsidRPr="00842B60" w:rsidRDefault="00B609E9" w:rsidP="008B22E4">
            <w:pPr>
              <w:jc w:val="both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842B60" w:rsidTr="008B22E4">
        <w:tc>
          <w:tcPr>
            <w:tcW w:w="562" w:type="dxa"/>
            <w:hideMark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B609E9" w:rsidRPr="00842B60" w:rsidRDefault="00B609E9" w:rsidP="008B22E4">
            <w:pPr>
              <w:jc w:val="both"/>
              <w:rPr>
                <w:spacing w:val="4"/>
                <w:sz w:val="24"/>
                <w:szCs w:val="24"/>
              </w:rPr>
            </w:pPr>
            <w:r w:rsidRPr="00842B60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842B60" w:rsidTr="008B22E4">
        <w:tc>
          <w:tcPr>
            <w:tcW w:w="562" w:type="dxa"/>
            <w:hideMark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B609E9" w:rsidRPr="00842B60" w:rsidRDefault="00B609E9" w:rsidP="008B22E4">
            <w:pPr>
              <w:jc w:val="both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842B60" w:rsidTr="008B22E4">
        <w:tc>
          <w:tcPr>
            <w:tcW w:w="562" w:type="dxa"/>
            <w:hideMark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B609E9" w:rsidRPr="00842B60" w:rsidRDefault="00B609E9" w:rsidP="008B22E4">
            <w:pPr>
              <w:jc w:val="both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842B60" w:rsidTr="008B22E4">
        <w:tc>
          <w:tcPr>
            <w:tcW w:w="562" w:type="dxa"/>
            <w:hideMark/>
          </w:tcPr>
          <w:p w:rsidR="00B609E9" w:rsidRPr="00842B60" w:rsidRDefault="000C76FC" w:rsidP="008B2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B609E9" w:rsidRPr="00842B60" w:rsidRDefault="00B609E9" w:rsidP="008B22E4">
            <w:pPr>
              <w:jc w:val="both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842B60" w:rsidTr="008B22E4">
        <w:tc>
          <w:tcPr>
            <w:tcW w:w="562" w:type="dxa"/>
            <w:hideMark/>
          </w:tcPr>
          <w:p w:rsidR="00B609E9" w:rsidRPr="00842B60" w:rsidRDefault="000C76FC" w:rsidP="008B2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B609E9" w:rsidRPr="00842B60" w:rsidRDefault="00B609E9" w:rsidP="008B22E4">
            <w:pPr>
              <w:jc w:val="both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842B60" w:rsidTr="008B22E4">
        <w:tc>
          <w:tcPr>
            <w:tcW w:w="562" w:type="dxa"/>
            <w:hideMark/>
          </w:tcPr>
          <w:p w:rsidR="00B609E9" w:rsidRPr="00842B60" w:rsidRDefault="000C76FC" w:rsidP="008B2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B609E9" w:rsidRPr="00842B60" w:rsidRDefault="00B609E9" w:rsidP="008B22E4">
            <w:pPr>
              <w:jc w:val="both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842B60" w:rsidTr="008B22E4">
        <w:tc>
          <w:tcPr>
            <w:tcW w:w="562" w:type="dxa"/>
            <w:hideMark/>
          </w:tcPr>
          <w:p w:rsidR="00B609E9" w:rsidRPr="00842B60" w:rsidRDefault="000C76FC" w:rsidP="008B2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B609E9" w:rsidRPr="00842B60" w:rsidRDefault="00B609E9" w:rsidP="008B22E4">
            <w:pPr>
              <w:jc w:val="both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842B60" w:rsidTr="008B22E4">
        <w:tc>
          <w:tcPr>
            <w:tcW w:w="562" w:type="dxa"/>
            <w:hideMark/>
          </w:tcPr>
          <w:p w:rsidR="00B609E9" w:rsidRPr="00842B60" w:rsidRDefault="000C76FC" w:rsidP="008B2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B609E9" w:rsidRPr="00842B60" w:rsidRDefault="00B609E9" w:rsidP="008B22E4">
            <w:pPr>
              <w:jc w:val="both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B609E9" w:rsidRPr="00842B60" w:rsidRDefault="00B609E9" w:rsidP="00B609E9">
      <w:pPr>
        <w:spacing w:after="160" w:line="256" w:lineRule="auto"/>
        <w:rPr>
          <w:b/>
          <w:sz w:val="24"/>
          <w:szCs w:val="24"/>
        </w:rPr>
      </w:pPr>
    </w:p>
    <w:p w:rsidR="00B609E9" w:rsidRPr="00842B60" w:rsidRDefault="00B609E9" w:rsidP="003A1450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42B60">
        <w:rPr>
          <w:b/>
          <w:sz w:val="24"/>
          <w:szCs w:val="24"/>
        </w:rPr>
        <w:br w:type="page"/>
      </w:r>
      <w:r w:rsidRPr="00842B60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B609E9" w:rsidRPr="00842B60" w:rsidRDefault="00B609E9" w:rsidP="00B60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609E9" w:rsidRPr="00842B60" w:rsidRDefault="00B609E9" w:rsidP="00B60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42B60">
        <w:rPr>
          <w:spacing w:val="-3"/>
          <w:sz w:val="24"/>
          <w:szCs w:val="24"/>
          <w:lang w:eastAsia="en-US"/>
        </w:rPr>
        <w:t>к.п</w:t>
      </w:r>
      <w:r w:rsidR="00283F7F" w:rsidRPr="00842B60">
        <w:rPr>
          <w:spacing w:val="-3"/>
          <w:sz w:val="24"/>
          <w:szCs w:val="24"/>
          <w:lang w:eastAsia="en-US"/>
        </w:rPr>
        <w:t>.н.Котлярова Т.С.</w:t>
      </w:r>
    </w:p>
    <w:p w:rsidR="00B609E9" w:rsidRPr="00842B60" w:rsidRDefault="00B609E9" w:rsidP="00B60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609E9" w:rsidRPr="00842B60" w:rsidRDefault="000C76FC" w:rsidP="00B60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</w:t>
      </w:r>
      <w:r w:rsidR="004C2C7C">
        <w:rPr>
          <w:spacing w:val="-3"/>
          <w:sz w:val="24"/>
          <w:szCs w:val="24"/>
          <w:lang w:eastAsia="en-US"/>
        </w:rPr>
        <w:t>ческой подготовки</w:t>
      </w:r>
      <w:r>
        <w:rPr>
          <w:spacing w:val="-3"/>
          <w:sz w:val="24"/>
          <w:szCs w:val="24"/>
          <w:lang w:eastAsia="en-US"/>
        </w:rPr>
        <w:t xml:space="preserve"> </w:t>
      </w:r>
      <w:r w:rsidR="00B609E9" w:rsidRPr="00842B60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B609E9" w:rsidRPr="00842B60">
        <w:rPr>
          <w:sz w:val="24"/>
          <w:szCs w:val="24"/>
        </w:rPr>
        <w:t>Педагогики, психологии и социальной работы</w:t>
      </w:r>
      <w:r w:rsidR="00B609E9" w:rsidRPr="00842B60">
        <w:rPr>
          <w:spacing w:val="-3"/>
          <w:sz w:val="24"/>
          <w:szCs w:val="24"/>
          <w:lang w:eastAsia="en-US"/>
        </w:rPr>
        <w:t>»</w:t>
      </w:r>
    </w:p>
    <w:p w:rsidR="003A1450" w:rsidRPr="002B3C1A" w:rsidRDefault="003A1450" w:rsidP="003A145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</w:t>
      </w:r>
      <w:r w:rsidRPr="00177D8C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марта</w:t>
      </w:r>
      <w:r w:rsidRPr="002B3C1A">
        <w:rPr>
          <w:spacing w:val="-3"/>
          <w:sz w:val="24"/>
          <w:szCs w:val="24"/>
          <w:lang w:eastAsia="en-US"/>
        </w:rPr>
        <w:t xml:space="preserve"> 20</w:t>
      </w:r>
      <w:r>
        <w:rPr>
          <w:spacing w:val="-3"/>
          <w:sz w:val="24"/>
          <w:szCs w:val="24"/>
          <w:lang w:eastAsia="en-US"/>
        </w:rPr>
        <w:t>22 г. № 8</w:t>
      </w:r>
    </w:p>
    <w:p w:rsidR="00B609E9" w:rsidRPr="00842B60" w:rsidRDefault="00B609E9" w:rsidP="00B60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609E9" w:rsidRPr="00842B60" w:rsidRDefault="00B609E9" w:rsidP="00B60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42B60">
        <w:rPr>
          <w:spacing w:val="-3"/>
          <w:sz w:val="24"/>
          <w:szCs w:val="24"/>
          <w:lang w:eastAsia="en-US"/>
        </w:rPr>
        <w:t>Зав. кафедрой  д.п.</w:t>
      </w:r>
      <w:r w:rsidR="004C2C7C">
        <w:rPr>
          <w:spacing w:val="-3"/>
          <w:sz w:val="24"/>
          <w:szCs w:val="24"/>
          <w:lang w:eastAsia="en-US"/>
        </w:rPr>
        <w:t>н., профессор Е.В. Лопанова</w:t>
      </w:r>
    </w:p>
    <w:p w:rsidR="00B609E9" w:rsidRPr="00842B60" w:rsidRDefault="00B609E9" w:rsidP="00B609E9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842B60">
        <w:rPr>
          <w:spacing w:val="-3"/>
          <w:sz w:val="24"/>
          <w:szCs w:val="24"/>
          <w:lang w:eastAsia="en-US"/>
        </w:rPr>
        <w:br w:type="page"/>
      </w:r>
      <w:r w:rsidRPr="00842B60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4C2C7C">
        <w:rPr>
          <w:b/>
          <w:i/>
          <w:spacing w:val="-3"/>
          <w:sz w:val="24"/>
          <w:szCs w:val="24"/>
          <w:lang w:eastAsia="en-US"/>
        </w:rPr>
        <w:t>практической подготовки при реализации производственной практики</w:t>
      </w:r>
      <w:r w:rsidRPr="00842B60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Pr="00842B60">
        <w:rPr>
          <w:b/>
          <w:i/>
          <w:sz w:val="24"/>
          <w:szCs w:val="24"/>
          <w:lang w:eastAsia="en-US"/>
        </w:rPr>
        <w:t>в соответствии с:</w:t>
      </w:r>
    </w:p>
    <w:p w:rsidR="00B609E9" w:rsidRPr="00842B60" w:rsidRDefault="00B609E9" w:rsidP="00B609E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42B60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8A1E47" w:rsidRDefault="008A1E47" w:rsidP="008B0788">
      <w:pPr>
        <w:ind w:firstLine="709"/>
        <w:jc w:val="both"/>
        <w:rPr>
          <w:sz w:val="24"/>
          <w:szCs w:val="24"/>
        </w:rPr>
      </w:pPr>
      <w:r w:rsidRPr="008A1E47">
        <w:rPr>
          <w:sz w:val="24"/>
          <w:szCs w:val="24"/>
        </w:rPr>
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  (уровень бакалавриата), утвержденного Приказом Минобрнауки России от 09.02.2016 г. N 91(зарегистрирован в Минюсте России 02.03.2016 г. № 41305 ) (далее - ФГОС ВО, Федеральный государственный образовательный стандарт высшего образования);</w:t>
      </w:r>
    </w:p>
    <w:p w:rsidR="003A1450" w:rsidRPr="00570CF2" w:rsidRDefault="003A1450" w:rsidP="003A1450">
      <w:pPr>
        <w:ind w:firstLine="708"/>
        <w:jc w:val="both"/>
        <w:rPr>
          <w:rFonts w:eastAsia="Calibri"/>
          <w:sz w:val="24"/>
          <w:szCs w:val="24"/>
        </w:rPr>
      </w:pPr>
      <w:r w:rsidRPr="00002750">
        <w:rPr>
          <w:sz w:val="24"/>
          <w:szCs w:val="24"/>
        </w:rPr>
        <w:t>-</w:t>
      </w:r>
      <w:r w:rsidRPr="00002750">
        <w:rPr>
          <w:sz w:val="24"/>
          <w:szCs w:val="24"/>
        </w:rPr>
        <w:tab/>
      </w:r>
      <w:r w:rsidRPr="00570CF2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3A1450" w:rsidRPr="00570CF2" w:rsidRDefault="003A1450" w:rsidP="003A1450">
      <w:pPr>
        <w:ind w:firstLine="709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3A1450" w:rsidRPr="00570CF2" w:rsidRDefault="003A1450" w:rsidP="003A1450">
      <w:pPr>
        <w:ind w:firstLine="708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sz w:val="24"/>
          <w:szCs w:val="24"/>
        </w:rPr>
        <w:t xml:space="preserve">- </w:t>
      </w:r>
      <w:r w:rsidRPr="00570CF2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A1450" w:rsidRPr="00570CF2" w:rsidRDefault="003A1450" w:rsidP="003A1450">
      <w:pPr>
        <w:ind w:firstLine="709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3A1450" w:rsidRPr="00570CF2" w:rsidRDefault="003A1450" w:rsidP="003A1450">
      <w:pPr>
        <w:ind w:firstLine="708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A1450" w:rsidRPr="00570CF2" w:rsidRDefault="003A1450" w:rsidP="003A1450">
      <w:pPr>
        <w:ind w:firstLine="708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A1450" w:rsidRDefault="003A1450" w:rsidP="003A145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70CF2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A1450" w:rsidRPr="00EE4A8B" w:rsidRDefault="003A1450" w:rsidP="003A1450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C0117A">
        <w:rPr>
          <w:sz w:val="24"/>
          <w:szCs w:val="24"/>
        </w:rPr>
        <w:t>-</w:t>
      </w:r>
      <w:r w:rsidRPr="00C0117A">
        <w:rPr>
          <w:sz w:val="24"/>
          <w:szCs w:val="24"/>
        </w:rPr>
        <w:tab/>
        <w:t xml:space="preserve">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C0117A">
        <w:rPr>
          <w:b/>
          <w:sz w:val="24"/>
          <w:szCs w:val="24"/>
        </w:rPr>
        <w:t xml:space="preserve">44.03.05 «Педагогическое образование» (с двумя профилями подготовки) </w:t>
      </w:r>
      <w:r w:rsidRPr="00C0117A">
        <w:rPr>
          <w:sz w:val="24"/>
          <w:szCs w:val="24"/>
        </w:rPr>
        <w:t xml:space="preserve"> (уровень бакалавриата), направленность (профиль) программы: «</w:t>
      </w:r>
      <w:r>
        <w:rPr>
          <w:sz w:val="24"/>
          <w:szCs w:val="24"/>
        </w:rPr>
        <w:t>Русский язык</w:t>
      </w:r>
      <w:r w:rsidRPr="00C0117A">
        <w:rPr>
          <w:sz w:val="24"/>
          <w:szCs w:val="24"/>
        </w:rPr>
        <w:t>» и «</w:t>
      </w:r>
      <w:r>
        <w:rPr>
          <w:sz w:val="24"/>
          <w:szCs w:val="24"/>
        </w:rPr>
        <w:t>Литература»</w:t>
      </w:r>
      <w:r w:rsidRPr="00C0117A">
        <w:rPr>
          <w:sz w:val="24"/>
          <w:szCs w:val="24"/>
        </w:rPr>
        <w:t xml:space="preserve">; </w:t>
      </w:r>
      <w:r w:rsidRPr="00EE4A8B">
        <w:rPr>
          <w:sz w:val="24"/>
          <w:szCs w:val="24"/>
          <w:lang w:eastAsia="en-US"/>
        </w:rPr>
        <w:t xml:space="preserve">форма обучения – </w:t>
      </w:r>
      <w:r>
        <w:rPr>
          <w:sz w:val="24"/>
          <w:szCs w:val="24"/>
          <w:lang w:eastAsia="en-US"/>
        </w:rPr>
        <w:t>за</w:t>
      </w:r>
      <w:r w:rsidRPr="00EE4A8B">
        <w:rPr>
          <w:sz w:val="24"/>
          <w:szCs w:val="24"/>
          <w:lang w:eastAsia="en-US"/>
        </w:rPr>
        <w:t xml:space="preserve">очная на </w:t>
      </w:r>
      <w:r>
        <w:rPr>
          <w:sz w:val="24"/>
          <w:szCs w:val="24"/>
          <w:lang w:eastAsia="en-US"/>
        </w:rPr>
        <w:t>2022/2023</w:t>
      </w:r>
      <w:r w:rsidRPr="00EE4A8B">
        <w:rPr>
          <w:sz w:val="24"/>
          <w:szCs w:val="24"/>
          <w:lang w:eastAsia="en-US"/>
        </w:rPr>
        <w:t xml:space="preserve"> учебный</w:t>
      </w:r>
      <w:r w:rsidRPr="00EE4A8B">
        <w:rPr>
          <w:color w:val="000000"/>
          <w:sz w:val="24"/>
          <w:szCs w:val="24"/>
          <w:lang w:eastAsia="en-US"/>
        </w:rPr>
        <w:t xml:space="preserve"> год, утве</w:t>
      </w:r>
      <w:r>
        <w:rPr>
          <w:color w:val="000000"/>
          <w:sz w:val="24"/>
          <w:szCs w:val="24"/>
          <w:lang w:eastAsia="en-US"/>
        </w:rPr>
        <w:t>ржденного приказом ректора от 28.03</w:t>
      </w:r>
      <w:r w:rsidRPr="00EE4A8B">
        <w:rPr>
          <w:color w:val="000000"/>
          <w:sz w:val="24"/>
          <w:szCs w:val="24"/>
          <w:lang w:eastAsia="en-US"/>
        </w:rPr>
        <w:t>.20</w:t>
      </w:r>
      <w:r>
        <w:rPr>
          <w:color w:val="000000"/>
          <w:sz w:val="24"/>
          <w:szCs w:val="24"/>
          <w:lang w:eastAsia="en-US"/>
        </w:rPr>
        <w:t xml:space="preserve">22 </w:t>
      </w:r>
      <w:r w:rsidRPr="00EE4A8B">
        <w:rPr>
          <w:color w:val="000000"/>
          <w:sz w:val="24"/>
          <w:szCs w:val="24"/>
          <w:lang w:eastAsia="en-US"/>
        </w:rPr>
        <w:t>№</w:t>
      </w:r>
      <w:r>
        <w:rPr>
          <w:color w:val="000000"/>
          <w:sz w:val="24"/>
          <w:szCs w:val="24"/>
          <w:lang w:eastAsia="en-US"/>
        </w:rPr>
        <w:t>28</w:t>
      </w:r>
      <w:r w:rsidRPr="00EE4A8B">
        <w:rPr>
          <w:color w:val="000000"/>
          <w:sz w:val="24"/>
          <w:szCs w:val="24"/>
          <w:lang w:eastAsia="en-US"/>
        </w:rPr>
        <w:t>.</w:t>
      </w:r>
    </w:p>
    <w:p w:rsidR="00B609E9" w:rsidRPr="00842B60" w:rsidRDefault="00B609E9" w:rsidP="00B609E9">
      <w:pPr>
        <w:snapToGrid w:val="0"/>
        <w:ind w:firstLine="709"/>
        <w:jc w:val="both"/>
        <w:rPr>
          <w:sz w:val="24"/>
          <w:szCs w:val="24"/>
        </w:rPr>
      </w:pPr>
      <w:r w:rsidRPr="00842B60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4C2C7C">
        <w:rPr>
          <w:b/>
          <w:sz w:val="24"/>
          <w:szCs w:val="24"/>
        </w:rPr>
        <w:t>практической подготовки</w:t>
      </w:r>
      <w:r w:rsidR="004C2C7C" w:rsidRPr="001E1F4E">
        <w:rPr>
          <w:b/>
          <w:sz w:val="24"/>
          <w:szCs w:val="24"/>
        </w:rPr>
        <w:t xml:space="preserve"> </w:t>
      </w:r>
      <w:r w:rsidR="004C2C7C" w:rsidRPr="001E1F4E">
        <w:rPr>
          <w:b/>
          <w:sz w:val="24"/>
          <w:szCs w:val="24"/>
        </w:rPr>
        <w:lastRenderedPageBreak/>
        <w:t xml:space="preserve">производственной практики </w:t>
      </w:r>
      <w:r w:rsidR="004C2C7C" w:rsidRPr="001E1F4E">
        <w:rPr>
          <w:b/>
          <w:bCs/>
          <w:caps/>
          <w:sz w:val="24"/>
          <w:szCs w:val="24"/>
        </w:rPr>
        <w:t>(</w:t>
      </w:r>
      <w:r w:rsidR="004C2C7C" w:rsidRPr="001E1F4E">
        <w:rPr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="004C2C7C" w:rsidRPr="001E1F4E">
        <w:rPr>
          <w:b/>
          <w:bCs/>
          <w:caps/>
          <w:sz w:val="24"/>
          <w:szCs w:val="24"/>
        </w:rPr>
        <w:t>)</w:t>
      </w:r>
      <w:r w:rsidRPr="00842B60">
        <w:rPr>
          <w:b/>
          <w:sz w:val="24"/>
          <w:szCs w:val="24"/>
        </w:rPr>
        <w:t xml:space="preserve">  в течение </w:t>
      </w:r>
      <w:r w:rsidR="004457BD">
        <w:rPr>
          <w:b/>
          <w:sz w:val="24"/>
          <w:szCs w:val="24"/>
        </w:rPr>
        <w:t>202</w:t>
      </w:r>
      <w:r w:rsidR="003A1450">
        <w:rPr>
          <w:b/>
          <w:sz w:val="24"/>
          <w:szCs w:val="24"/>
        </w:rPr>
        <w:t>2</w:t>
      </w:r>
      <w:r w:rsidR="004457BD">
        <w:rPr>
          <w:b/>
          <w:sz w:val="24"/>
          <w:szCs w:val="24"/>
        </w:rPr>
        <w:t>202</w:t>
      </w:r>
      <w:r w:rsidR="003A1450">
        <w:rPr>
          <w:b/>
          <w:sz w:val="24"/>
          <w:szCs w:val="24"/>
        </w:rPr>
        <w:t>3</w:t>
      </w:r>
      <w:r w:rsidRPr="00842B60">
        <w:rPr>
          <w:b/>
          <w:sz w:val="24"/>
          <w:szCs w:val="24"/>
        </w:rPr>
        <w:t xml:space="preserve"> учебного года:</w:t>
      </w:r>
    </w:p>
    <w:p w:rsidR="00B609E9" w:rsidRPr="00842B60" w:rsidRDefault="00B609E9" w:rsidP="00B609E9">
      <w:pPr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</w:t>
      </w:r>
      <w:r w:rsidR="004C2C7C">
        <w:rPr>
          <w:sz w:val="24"/>
          <w:szCs w:val="24"/>
        </w:rPr>
        <w:t>одготовки 44.03.05</w:t>
      </w:r>
      <w:r w:rsidRPr="00842B60">
        <w:rPr>
          <w:sz w:val="24"/>
          <w:szCs w:val="24"/>
        </w:rPr>
        <w:t xml:space="preserve"> «Педагогическое образование» </w:t>
      </w:r>
      <w:r w:rsidR="004C2C7C">
        <w:rPr>
          <w:sz w:val="24"/>
          <w:szCs w:val="24"/>
        </w:rPr>
        <w:t xml:space="preserve">(с 2-мя профилями подготовки) </w:t>
      </w:r>
      <w:r w:rsidRPr="00842B60">
        <w:rPr>
          <w:sz w:val="24"/>
          <w:szCs w:val="24"/>
        </w:rPr>
        <w:t xml:space="preserve">(уровень бакалавриата), направленность (профиль) программы  </w:t>
      </w:r>
      <w:r w:rsidR="00D8428E">
        <w:rPr>
          <w:rFonts w:eastAsia="Courier New"/>
          <w:sz w:val="24"/>
          <w:szCs w:val="24"/>
          <w:lang w:bidi="ru-RU"/>
        </w:rPr>
        <w:t>«</w:t>
      </w:r>
      <w:r w:rsidR="004C2C7C">
        <w:rPr>
          <w:rFonts w:eastAsia="Courier New"/>
          <w:sz w:val="24"/>
          <w:szCs w:val="24"/>
          <w:lang w:bidi="ru-RU"/>
        </w:rPr>
        <w:t>Русский язык</w:t>
      </w:r>
      <w:r w:rsidR="00D8428E">
        <w:rPr>
          <w:rFonts w:eastAsia="Courier New"/>
          <w:sz w:val="24"/>
          <w:szCs w:val="24"/>
          <w:lang w:bidi="ru-RU"/>
        </w:rPr>
        <w:t>» и «</w:t>
      </w:r>
      <w:r w:rsidR="004C2C7C">
        <w:rPr>
          <w:rFonts w:eastAsia="Courier New"/>
          <w:sz w:val="24"/>
          <w:szCs w:val="24"/>
          <w:lang w:bidi="ru-RU"/>
        </w:rPr>
        <w:t>Литература</w:t>
      </w:r>
      <w:r w:rsidR="00D8428E">
        <w:rPr>
          <w:rFonts w:eastAsia="Courier New"/>
          <w:sz w:val="24"/>
          <w:szCs w:val="24"/>
          <w:lang w:bidi="ru-RU"/>
        </w:rPr>
        <w:t xml:space="preserve">»; </w:t>
      </w:r>
      <w:r w:rsidRPr="00842B60">
        <w:rPr>
          <w:sz w:val="24"/>
          <w:szCs w:val="24"/>
        </w:rPr>
        <w:t xml:space="preserve">вид учебной деятельности – программа академического бакалавриата; виды профессиональной деятельности: </w:t>
      </w:r>
      <w:r w:rsidRPr="00842B60">
        <w:rPr>
          <w:rFonts w:eastAsia="Courier New"/>
          <w:sz w:val="24"/>
          <w:szCs w:val="24"/>
          <w:lang w:bidi="ru-RU"/>
        </w:rPr>
        <w:t>педагогическая</w:t>
      </w:r>
      <w:r w:rsidR="00B31A3B">
        <w:rPr>
          <w:rFonts w:eastAsia="Courier New"/>
          <w:sz w:val="24"/>
          <w:szCs w:val="24"/>
          <w:lang w:bidi="ru-RU"/>
        </w:rPr>
        <w:t xml:space="preserve"> (основной)</w:t>
      </w:r>
      <w:r w:rsidRPr="00842B60">
        <w:rPr>
          <w:rFonts w:eastAsia="Courier New"/>
          <w:sz w:val="24"/>
          <w:szCs w:val="24"/>
          <w:lang w:bidi="ru-RU"/>
        </w:rPr>
        <w:t xml:space="preserve">, </w:t>
      </w:r>
      <w:r w:rsidR="000C76FC">
        <w:rPr>
          <w:rFonts w:eastAsia="Courier New"/>
          <w:sz w:val="24"/>
          <w:szCs w:val="24"/>
          <w:lang w:bidi="ru-RU"/>
        </w:rPr>
        <w:t>исследовательская</w:t>
      </w:r>
      <w:r w:rsidRPr="00842B60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842B60">
        <w:rPr>
          <w:b/>
          <w:sz w:val="24"/>
          <w:szCs w:val="24"/>
        </w:rPr>
        <w:t>«</w:t>
      </w:r>
      <w:r w:rsidR="00283F7F" w:rsidRPr="00842B60">
        <w:rPr>
          <w:b/>
          <w:bCs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Pr="00842B60">
        <w:rPr>
          <w:b/>
          <w:sz w:val="24"/>
          <w:szCs w:val="24"/>
        </w:rPr>
        <w:t xml:space="preserve">» </w:t>
      </w:r>
      <w:r w:rsidRPr="00842B60">
        <w:rPr>
          <w:sz w:val="24"/>
          <w:szCs w:val="24"/>
        </w:rPr>
        <w:t xml:space="preserve">в течение </w:t>
      </w:r>
      <w:r w:rsidR="004457BD">
        <w:rPr>
          <w:sz w:val="24"/>
          <w:szCs w:val="24"/>
        </w:rPr>
        <w:t>202</w:t>
      </w:r>
      <w:r w:rsidR="003A1450">
        <w:rPr>
          <w:sz w:val="24"/>
          <w:szCs w:val="24"/>
        </w:rPr>
        <w:t>2</w:t>
      </w:r>
      <w:r w:rsidR="004457BD">
        <w:rPr>
          <w:sz w:val="24"/>
          <w:szCs w:val="24"/>
        </w:rPr>
        <w:t>/202</w:t>
      </w:r>
      <w:r w:rsidR="003A1450">
        <w:rPr>
          <w:sz w:val="24"/>
          <w:szCs w:val="24"/>
        </w:rPr>
        <w:t>3</w:t>
      </w:r>
      <w:r w:rsidRPr="00842B60">
        <w:rPr>
          <w:sz w:val="24"/>
          <w:szCs w:val="24"/>
        </w:rPr>
        <w:t xml:space="preserve"> учебного года.</w:t>
      </w:r>
    </w:p>
    <w:p w:rsidR="00B609E9" w:rsidRPr="00842B60" w:rsidRDefault="00B609E9" w:rsidP="00B609E9">
      <w:pPr>
        <w:suppressAutoHyphens/>
        <w:jc w:val="both"/>
        <w:rPr>
          <w:sz w:val="24"/>
          <w:szCs w:val="24"/>
        </w:rPr>
      </w:pPr>
    </w:p>
    <w:p w:rsidR="00CE23D7" w:rsidRPr="00842B60" w:rsidRDefault="00CE23D7" w:rsidP="00CB68F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2B60">
        <w:rPr>
          <w:rFonts w:ascii="Times New Roman" w:hAnsi="Times New Roman"/>
          <w:b/>
          <w:sz w:val="24"/>
          <w:szCs w:val="24"/>
        </w:rPr>
        <w:t>Указание вида практики, способа ее проведения</w:t>
      </w:r>
    </w:p>
    <w:p w:rsidR="00CE23D7" w:rsidRPr="00842B60" w:rsidRDefault="00CE23D7" w:rsidP="00CE23D7">
      <w:pPr>
        <w:jc w:val="both"/>
        <w:rPr>
          <w:b/>
          <w:sz w:val="24"/>
          <w:szCs w:val="24"/>
        </w:rPr>
      </w:pPr>
      <w:r w:rsidRPr="00842B60">
        <w:rPr>
          <w:sz w:val="24"/>
          <w:szCs w:val="24"/>
        </w:rPr>
        <w:t>Вид практики:</w:t>
      </w:r>
      <w:r w:rsidRPr="00842B60">
        <w:rPr>
          <w:b/>
          <w:sz w:val="24"/>
          <w:szCs w:val="24"/>
        </w:rPr>
        <w:t xml:space="preserve"> производственная практика </w:t>
      </w:r>
    </w:p>
    <w:p w:rsidR="00CE23D7" w:rsidRPr="00842B60" w:rsidRDefault="00CE23D7" w:rsidP="00CE23D7">
      <w:pPr>
        <w:jc w:val="both"/>
        <w:rPr>
          <w:b/>
          <w:sz w:val="24"/>
          <w:szCs w:val="24"/>
        </w:rPr>
      </w:pPr>
      <w:r w:rsidRPr="00842B60">
        <w:rPr>
          <w:sz w:val="24"/>
          <w:szCs w:val="24"/>
        </w:rPr>
        <w:t>Тип практики:</w:t>
      </w:r>
      <w:r w:rsidRPr="00842B60">
        <w:rPr>
          <w:b/>
          <w:sz w:val="24"/>
          <w:szCs w:val="24"/>
        </w:rPr>
        <w:t xml:space="preserve"> практика по получению профессиональных  умений и опыта профессиональной  деятельности</w:t>
      </w:r>
    </w:p>
    <w:p w:rsidR="00CE23D7" w:rsidRPr="00842B60" w:rsidRDefault="00CE23D7" w:rsidP="00CE23D7">
      <w:pPr>
        <w:jc w:val="both"/>
        <w:rPr>
          <w:b/>
          <w:sz w:val="24"/>
          <w:szCs w:val="24"/>
        </w:rPr>
      </w:pPr>
      <w:r w:rsidRPr="00842B60">
        <w:rPr>
          <w:sz w:val="24"/>
          <w:szCs w:val="24"/>
        </w:rPr>
        <w:t>Форма проведения практики:</w:t>
      </w:r>
      <w:r w:rsidRPr="00842B60">
        <w:rPr>
          <w:b/>
          <w:sz w:val="24"/>
          <w:szCs w:val="24"/>
        </w:rPr>
        <w:t xml:space="preserve"> дискретно</w:t>
      </w:r>
    </w:p>
    <w:p w:rsidR="00B609E9" w:rsidRPr="00842B60" w:rsidRDefault="00B609E9" w:rsidP="00CB68F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2B6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B609E9" w:rsidRPr="00842B60" w:rsidRDefault="00B609E9" w:rsidP="00B609E9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42B60">
        <w:rPr>
          <w:rFonts w:eastAsia="Calibri"/>
          <w:lang w:eastAsia="en-US"/>
        </w:rPr>
        <w:tab/>
      </w:r>
      <w:r w:rsidRPr="00842B60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842B60">
        <w:rPr>
          <w:sz w:val="24"/>
          <w:szCs w:val="24"/>
        </w:rPr>
        <w:t>44.03.0</w:t>
      </w:r>
      <w:r w:rsidR="004C2C7C">
        <w:rPr>
          <w:sz w:val="24"/>
          <w:szCs w:val="24"/>
        </w:rPr>
        <w:t>5</w:t>
      </w:r>
      <w:r w:rsidRPr="00842B60">
        <w:rPr>
          <w:sz w:val="24"/>
          <w:szCs w:val="24"/>
        </w:rPr>
        <w:t xml:space="preserve"> «Педагогическое образование»</w:t>
      </w:r>
      <w:r w:rsidR="004C2C7C" w:rsidRPr="004C2C7C">
        <w:rPr>
          <w:sz w:val="24"/>
          <w:szCs w:val="24"/>
        </w:rPr>
        <w:t xml:space="preserve"> </w:t>
      </w:r>
      <w:r w:rsidR="004C2C7C">
        <w:rPr>
          <w:sz w:val="24"/>
          <w:szCs w:val="24"/>
        </w:rPr>
        <w:t>(с 2-мя профилями подготовки)</w:t>
      </w:r>
      <w:r w:rsidRPr="00842B60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842B60">
        <w:rPr>
          <w:sz w:val="24"/>
          <w:szCs w:val="24"/>
        </w:rPr>
        <w:t>04.12.2015 N 1426</w:t>
      </w:r>
      <w:r w:rsidRPr="00842B60">
        <w:rPr>
          <w:rFonts w:eastAsia="Calibri"/>
          <w:sz w:val="24"/>
          <w:szCs w:val="24"/>
          <w:lang w:eastAsia="en-US"/>
        </w:rPr>
        <w:t xml:space="preserve"> (зарегистрирован в Минюсте России 11.01.2016 N 40536), при разработке основной профессиональной образовательной программы (</w:t>
      </w:r>
      <w:r w:rsidRPr="00842B60">
        <w:rPr>
          <w:rFonts w:eastAsia="Calibri"/>
          <w:i/>
          <w:sz w:val="24"/>
          <w:szCs w:val="24"/>
          <w:lang w:eastAsia="en-US"/>
        </w:rPr>
        <w:t>далее - ОПОП</w:t>
      </w:r>
      <w:r w:rsidRPr="00842B60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609E9" w:rsidRPr="0003395E" w:rsidRDefault="00B609E9" w:rsidP="00B609E9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42B60">
        <w:rPr>
          <w:rFonts w:eastAsia="Calibri"/>
          <w:sz w:val="24"/>
          <w:szCs w:val="24"/>
          <w:lang w:eastAsia="en-US"/>
        </w:rPr>
        <w:t>Процесс изучения дисциплины «</w:t>
      </w:r>
      <w:r w:rsidRPr="00842B60">
        <w:rPr>
          <w:rFonts w:eastAsia="Calibri"/>
          <w:b/>
          <w:sz w:val="24"/>
          <w:szCs w:val="24"/>
          <w:lang w:eastAsia="en-US"/>
        </w:rPr>
        <w:t xml:space="preserve"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деятельности)» </w:t>
      </w:r>
      <w:r w:rsidRPr="00842B60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 </w:t>
      </w:r>
      <w:r w:rsidR="000C76FC" w:rsidRPr="000C76FC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5"/>
        <w:gridCol w:w="1565"/>
        <w:gridCol w:w="4581"/>
      </w:tblGrid>
      <w:tr w:rsidR="00C23810" w:rsidRPr="0003395E" w:rsidTr="0003395E">
        <w:tc>
          <w:tcPr>
            <w:tcW w:w="3425" w:type="dxa"/>
            <w:vAlign w:val="center"/>
          </w:tcPr>
          <w:p w:rsidR="00B609E9" w:rsidRPr="0003395E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395E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B609E9" w:rsidRPr="0003395E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395E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B609E9" w:rsidRPr="0003395E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395E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B609E9" w:rsidRPr="0003395E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395E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B609E9" w:rsidRPr="0003395E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395E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609E9" w:rsidRPr="0003395E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395E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0C76FC" w:rsidRPr="0003395E" w:rsidTr="0003395E">
        <w:tc>
          <w:tcPr>
            <w:tcW w:w="3425" w:type="dxa"/>
          </w:tcPr>
          <w:p w:rsidR="0003395E" w:rsidRPr="0003395E" w:rsidRDefault="0003395E" w:rsidP="0003395E">
            <w:pPr>
              <w:tabs>
                <w:tab w:val="left" w:pos="708"/>
              </w:tabs>
              <w:contextualSpacing/>
              <w:rPr>
                <w:bCs/>
                <w:color w:val="000000"/>
                <w:sz w:val="24"/>
                <w:szCs w:val="24"/>
              </w:rPr>
            </w:pPr>
            <w:r w:rsidRPr="0003395E">
              <w:rPr>
                <w:bCs/>
                <w:color w:val="000000"/>
                <w:sz w:val="24"/>
                <w:szCs w:val="24"/>
              </w:rPr>
              <w:t>Готовность</w:t>
            </w:r>
          </w:p>
          <w:p w:rsidR="000C76FC" w:rsidRPr="0003395E" w:rsidRDefault="0003395E" w:rsidP="0003395E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3395E">
              <w:rPr>
                <w:bCs/>
                <w:color w:val="000000"/>
                <w:sz w:val="24"/>
                <w:szCs w:val="24"/>
              </w:rPr>
              <w:t xml:space="preserve"> к психолого-педагогическому сопровождению учебно-воспитательного процесса</w:t>
            </w:r>
          </w:p>
        </w:tc>
        <w:tc>
          <w:tcPr>
            <w:tcW w:w="1565" w:type="dxa"/>
          </w:tcPr>
          <w:p w:rsidR="000C76FC" w:rsidRPr="0003395E" w:rsidRDefault="0003395E" w:rsidP="000C76FC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03395E">
              <w:rPr>
                <w:bCs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0" w:type="auto"/>
          </w:tcPr>
          <w:p w:rsidR="0003395E" w:rsidRPr="0003395E" w:rsidRDefault="0003395E" w:rsidP="0003395E">
            <w:pPr>
              <w:tabs>
                <w:tab w:val="left" w:pos="708"/>
              </w:tabs>
              <w:contextualSpacing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03395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03395E" w:rsidRPr="0003395E" w:rsidRDefault="0003395E" w:rsidP="0003395E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95E">
              <w:rPr>
                <w:rFonts w:ascii="Times New Roman" w:hAnsi="Times New Roman"/>
                <w:sz w:val="24"/>
                <w:szCs w:val="24"/>
              </w:rPr>
              <w:t>авторские теории педагогического сопровождения учебно-воспитательного процесса.</w:t>
            </w:r>
          </w:p>
          <w:p w:rsidR="0003395E" w:rsidRPr="0003395E" w:rsidRDefault="0003395E" w:rsidP="0003395E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95E">
              <w:rPr>
                <w:rFonts w:ascii="Times New Roman" w:hAnsi="Times New Roman"/>
                <w:sz w:val="24"/>
                <w:szCs w:val="24"/>
              </w:rPr>
              <w:t>особенности учебно-воспитательного процесса на конкретной образовательной ступени конкретного образовательного учреждения.</w:t>
            </w:r>
          </w:p>
          <w:p w:rsidR="0003395E" w:rsidRPr="0003395E" w:rsidRDefault="0003395E" w:rsidP="0003395E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03395E">
              <w:rPr>
                <w:rFonts w:ascii="Times New Roman" w:hAnsi="Times New Roman" w:cs="Times New Roman"/>
                <w:i/>
              </w:rPr>
              <w:t xml:space="preserve"> Уметь </w:t>
            </w:r>
          </w:p>
          <w:p w:rsidR="0003395E" w:rsidRPr="0003395E" w:rsidRDefault="0003395E" w:rsidP="0003395E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95E">
              <w:rPr>
                <w:rFonts w:ascii="Times New Roman" w:hAnsi="Times New Roman"/>
                <w:sz w:val="24"/>
                <w:szCs w:val="24"/>
              </w:rPr>
              <w:t xml:space="preserve">осуществлять анализ учебного материала, определять структуру и содержание учебных занятий при реализации учебных программ базовых и элективных </w:t>
            </w:r>
            <w:r w:rsidRPr="0003395E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03395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3395E" w:rsidRPr="0003395E" w:rsidRDefault="0003395E" w:rsidP="0003395E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95E">
              <w:rPr>
                <w:rFonts w:ascii="Times New Roman" w:hAnsi="Times New Roman"/>
                <w:sz w:val="24"/>
                <w:szCs w:val="24"/>
              </w:rPr>
              <w:t>выстраивать педагогическое сопро</w:t>
            </w:r>
            <w:r w:rsidRPr="0003395E">
              <w:rPr>
                <w:rFonts w:ascii="Times New Roman" w:hAnsi="Times New Roman"/>
                <w:sz w:val="24"/>
                <w:szCs w:val="24"/>
              </w:rPr>
              <w:lastRenderedPageBreak/>
              <w:t>вождение учебно-воспитательного процесса.</w:t>
            </w:r>
          </w:p>
          <w:p w:rsidR="0003395E" w:rsidRPr="0003395E" w:rsidRDefault="0003395E" w:rsidP="0003395E">
            <w:pPr>
              <w:jc w:val="both"/>
              <w:rPr>
                <w:sz w:val="24"/>
                <w:szCs w:val="24"/>
              </w:rPr>
            </w:pPr>
          </w:p>
          <w:p w:rsidR="0003395E" w:rsidRPr="0003395E" w:rsidRDefault="0003395E" w:rsidP="0003395E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03395E">
              <w:rPr>
                <w:rFonts w:ascii="Times New Roman" w:hAnsi="Times New Roman" w:cs="Times New Roman"/>
                <w:i/>
              </w:rPr>
              <w:t xml:space="preserve"> Владеть </w:t>
            </w:r>
          </w:p>
          <w:p w:rsidR="0003395E" w:rsidRPr="0003395E" w:rsidRDefault="0003395E" w:rsidP="0003395E">
            <w:pPr>
              <w:pStyle w:val="Default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</w:rPr>
            </w:pPr>
            <w:r w:rsidRPr="0003395E">
              <w:rPr>
                <w:rFonts w:ascii="Times New Roman" w:hAnsi="Times New Roman" w:cs="Times New Roman"/>
              </w:rPr>
              <w:t>современными (авторскими) формами организации педагогического сопровождения учебно-воспитательного процесса.</w:t>
            </w:r>
          </w:p>
          <w:p w:rsidR="0003395E" w:rsidRPr="0003395E" w:rsidRDefault="0003395E" w:rsidP="0003395E">
            <w:pPr>
              <w:pStyle w:val="Default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</w:rPr>
            </w:pPr>
            <w:r w:rsidRPr="0003395E">
              <w:rPr>
                <w:rFonts w:ascii="Times New Roman" w:hAnsi="Times New Roman" w:cs="Times New Roman"/>
              </w:rPr>
              <w:t xml:space="preserve">современными методиками и технологиями, методами  диагностирования достижений обучающихся для обеспечения качества учебно-воспитательного процесса; </w:t>
            </w:r>
          </w:p>
          <w:p w:rsidR="000C76FC" w:rsidRPr="0003395E" w:rsidRDefault="0003395E" w:rsidP="0003395E">
            <w:pPr>
              <w:pStyle w:val="Default"/>
              <w:numPr>
                <w:ilvl w:val="0"/>
                <w:numId w:val="18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3395E">
              <w:rPr>
                <w:rFonts w:ascii="Times New Roman" w:hAnsi="Times New Roman" w:cs="Times New Roman"/>
              </w:rPr>
              <w:t>способами осуществления психолого-педагогической поддержки и осуществления сопровождения учебно-воспитательного процесса.</w:t>
            </w:r>
          </w:p>
        </w:tc>
      </w:tr>
      <w:tr w:rsidR="00C3211F" w:rsidRPr="0003395E" w:rsidTr="0003395E">
        <w:tc>
          <w:tcPr>
            <w:tcW w:w="3425" w:type="dxa"/>
            <w:vAlign w:val="center"/>
          </w:tcPr>
          <w:p w:rsidR="00C3211F" w:rsidRPr="0003395E" w:rsidRDefault="00C3211F" w:rsidP="00F21E4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</w:t>
            </w:r>
            <w:r w:rsidR="00B31A3B" w:rsidRPr="0003395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3395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современные методы и технологии обучения и диагностики </w:t>
            </w:r>
          </w:p>
          <w:p w:rsidR="00C3211F" w:rsidRPr="0003395E" w:rsidRDefault="00C3211F" w:rsidP="00F21E4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C3211F" w:rsidRPr="0003395E" w:rsidRDefault="00C3211F" w:rsidP="00F21E4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5E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C3211F" w:rsidRPr="0003395E" w:rsidRDefault="00C3211F" w:rsidP="00F21E4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211F" w:rsidRPr="0003395E" w:rsidRDefault="00C3211F" w:rsidP="00F21E4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3395E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C3211F" w:rsidRPr="0003395E" w:rsidRDefault="00C3211F" w:rsidP="0003395E">
            <w:pPr>
              <w:pStyle w:val="Default"/>
              <w:numPr>
                <w:ilvl w:val="0"/>
                <w:numId w:val="18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3395E">
              <w:rPr>
                <w:rFonts w:ascii="Times New Roman" w:hAnsi="Times New Roman" w:cs="Times New Roman"/>
              </w:rPr>
              <w:t xml:space="preserve">теоретико-методологические основы разработки современных методов диагностирования достижений обучающихся и воспитанников; </w:t>
            </w:r>
          </w:p>
          <w:p w:rsidR="00C3211F" w:rsidRPr="0003395E" w:rsidRDefault="00C3211F" w:rsidP="0003395E">
            <w:pPr>
              <w:pStyle w:val="Default"/>
              <w:numPr>
                <w:ilvl w:val="0"/>
                <w:numId w:val="18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3395E">
              <w:rPr>
                <w:rFonts w:ascii="Times New Roman" w:hAnsi="Times New Roman" w:cs="Times New Roman"/>
              </w:rPr>
              <w:t>авторские теории педагогического сопровождения процессов социализации обучающихся.</w:t>
            </w:r>
          </w:p>
          <w:p w:rsidR="00C3211F" w:rsidRPr="0003395E" w:rsidRDefault="0000526F" w:rsidP="0003395E">
            <w:pPr>
              <w:pStyle w:val="Default"/>
              <w:numPr>
                <w:ilvl w:val="0"/>
                <w:numId w:val="18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3395E">
              <w:rPr>
                <w:rFonts w:ascii="Times New Roman" w:hAnsi="Times New Roman" w:cs="Times New Roman"/>
              </w:rPr>
              <w:t>с</w:t>
            </w:r>
            <w:r w:rsidR="00C3211F" w:rsidRPr="0003395E">
              <w:rPr>
                <w:rFonts w:ascii="Times New Roman" w:hAnsi="Times New Roman" w:cs="Times New Roman"/>
              </w:rPr>
              <w:t>пособы психологического и педагогического изучения обучающихся;</w:t>
            </w:r>
          </w:p>
          <w:p w:rsidR="00C3211F" w:rsidRPr="0003395E" w:rsidRDefault="00C3211F" w:rsidP="0003395E">
            <w:pPr>
              <w:pStyle w:val="Default"/>
              <w:numPr>
                <w:ilvl w:val="0"/>
                <w:numId w:val="18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3395E">
              <w:rPr>
                <w:rFonts w:ascii="Times New Roman" w:hAnsi="Times New Roman" w:cs="Times New Roman"/>
              </w:rPr>
              <w:t xml:space="preserve">сущность современных образовательных технологий, в том числе и информационных, критерии оценки качества учебно-воспитательного процесса при разработке и реализации учебных программ базовых и элективных курсов; </w:t>
            </w:r>
          </w:p>
          <w:p w:rsidR="00C3211F" w:rsidRPr="0003395E" w:rsidRDefault="00C3211F" w:rsidP="0003395E">
            <w:pPr>
              <w:pStyle w:val="Default"/>
              <w:numPr>
                <w:ilvl w:val="0"/>
                <w:numId w:val="18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3395E">
              <w:rPr>
                <w:rFonts w:ascii="Times New Roman" w:hAnsi="Times New Roman" w:cs="Times New Roman"/>
              </w:rPr>
              <w:t>особенности учебно-воспитательного процесса.</w:t>
            </w:r>
          </w:p>
          <w:p w:rsidR="00C3211F" w:rsidRPr="0003395E" w:rsidRDefault="00C3211F" w:rsidP="00F21E43">
            <w:pPr>
              <w:jc w:val="both"/>
              <w:rPr>
                <w:bCs/>
                <w:sz w:val="24"/>
                <w:szCs w:val="24"/>
              </w:rPr>
            </w:pPr>
          </w:p>
          <w:p w:rsidR="00C3211F" w:rsidRPr="0003395E" w:rsidRDefault="00C3211F" w:rsidP="00F21E43">
            <w:pPr>
              <w:jc w:val="both"/>
              <w:rPr>
                <w:bCs/>
                <w:i/>
                <w:sz w:val="24"/>
                <w:szCs w:val="24"/>
              </w:rPr>
            </w:pPr>
            <w:r w:rsidRPr="0003395E">
              <w:rPr>
                <w:bCs/>
                <w:i/>
                <w:sz w:val="24"/>
                <w:szCs w:val="24"/>
              </w:rPr>
              <w:t>Уметь</w:t>
            </w:r>
          </w:p>
          <w:p w:rsidR="00C3211F" w:rsidRPr="0003395E" w:rsidRDefault="00C3211F" w:rsidP="0003395E">
            <w:pPr>
              <w:pStyle w:val="Default"/>
              <w:numPr>
                <w:ilvl w:val="0"/>
                <w:numId w:val="18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3395E">
              <w:rPr>
                <w:rFonts w:ascii="Times New Roman" w:hAnsi="Times New Roman" w:cs="Times New Roman"/>
              </w:rPr>
              <w:t xml:space="preserve">применять современные методы диагностирования достижений обучающихся и воспитанников в дидактическом и воспитательном процессе; </w:t>
            </w:r>
          </w:p>
          <w:p w:rsidR="00C3211F" w:rsidRPr="0003395E" w:rsidRDefault="00CE23D7" w:rsidP="0003395E">
            <w:pPr>
              <w:pStyle w:val="Default"/>
              <w:numPr>
                <w:ilvl w:val="0"/>
                <w:numId w:val="18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3395E">
              <w:rPr>
                <w:rFonts w:ascii="Times New Roman" w:hAnsi="Times New Roman" w:cs="Times New Roman"/>
              </w:rPr>
              <w:t xml:space="preserve"> </w:t>
            </w:r>
            <w:r w:rsidR="00C3211F" w:rsidRPr="0003395E">
              <w:rPr>
                <w:rFonts w:ascii="Times New Roman" w:hAnsi="Times New Roman" w:cs="Times New Roman"/>
              </w:rPr>
              <w:t xml:space="preserve">выстраивать педагогическое сопровождение процессов социализации обучающихся,  </w:t>
            </w:r>
          </w:p>
          <w:p w:rsidR="00C3211F" w:rsidRDefault="00C3211F" w:rsidP="0003395E">
            <w:pPr>
              <w:pStyle w:val="Default"/>
              <w:numPr>
                <w:ilvl w:val="0"/>
                <w:numId w:val="18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3395E">
              <w:rPr>
                <w:rFonts w:ascii="Times New Roman" w:hAnsi="Times New Roman" w:cs="Times New Roman"/>
              </w:rPr>
              <w:t>осуществлять анализ учебного материала при реализации учебных программ базовых и элективных курсов;</w:t>
            </w:r>
          </w:p>
          <w:p w:rsidR="00C3211F" w:rsidRPr="0003395E" w:rsidRDefault="00C3211F" w:rsidP="00CE23D7">
            <w:pPr>
              <w:pStyle w:val="Default"/>
              <w:numPr>
                <w:ilvl w:val="0"/>
                <w:numId w:val="18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3395E">
              <w:rPr>
                <w:rFonts w:ascii="Times New Roman" w:hAnsi="Times New Roman" w:cs="Times New Roman"/>
              </w:rPr>
              <w:t xml:space="preserve">определять структуру и содержание учебных занятий с учащимися  при реализации учебных программ базовых и элективных </w:t>
            </w:r>
            <w:r w:rsidRPr="0003395E">
              <w:rPr>
                <w:rFonts w:ascii="Times New Roman" w:hAnsi="Times New Roman" w:cs="Times New Roman"/>
                <w:spacing w:val="-1"/>
              </w:rPr>
              <w:t>курсов.</w:t>
            </w:r>
          </w:p>
          <w:p w:rsidR="00C3211F" w:rsidRPr="0003395E" w:rsidRDefault="00C3211F" w:rsidP="00F21E43">
            <w:pPr>
              <w:jc w:val="both"/>
              <w:rPr>
                <w:sz w:val="24"/>
                <w:szCs w:val="24"/>
              </w:rPr>
            </w:pPr>
          </w:p>
          <w:p w:rsidR="0003395E" w:rsidRPr="0003395E" w:rsidRDefault="00C3211F" w:rsidP="00F21E4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3395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03395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3211F" w:rsidRPr="0003395E" w:rsidRDefault="00C3211F" w:rsidP="0003395E">
            <w:pPr>
              <w:pStyle w:val="Default"/>
              <w:numPr>
                <w:ilvl w:val="0"/>
                <w:numId w:val="18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3395E">
              <w:rPr>
                <w:rFonts w:ascii="Times New Roman" w:hAnsi="Times New Roman" w:cs="Times New Roman"/>
              </w:rPr>
              <w:t xml:space="preserve">некоторыми способами диагностирования достижений обучающихся и воспитанников в учебном и воспитательном процессе, определенными формами организации педагогического сопровождения процессов социализации обучающихся, </w:t>
            </w:r>
          </w:p>
          <w:p w:rsidR="00C3211F" w:rsidRPr="0003395E" w:rsidRDefault="00C3211F" w:rsidP="0003395E">
            <w:pPr>
              <w:pStyle w:val="Default"/>
              <w:numPr>
                <w:ilvl w:val="0"/>
                <w:numId w:val="18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i/>
              </w:rPr>
            </w:pPr>
            <w:r w:rsidRPr="0003395E">
              <w:rPr>
                <w:rFonts w:ascii="Times New Roman" w:hAnsi="Times New Roman" w:cs="Times New Roman"/>
              </w:rPr>
              <w:t>современными (авторскими) формами организации педагогического сопровождения обучающихся.</w:t>
            </w:r>
          </w:p>
        </w:tc>
      </w:tr>
      <w:tr w:rsidR="00C3211F" w:rsidRPr="0003395E" w:rsidTr="0003395E">
        <w:tc>
          <w:tcPr>
            <w:tcW w:w="3425" w:type="dxa"/>
            <w:vAlign w:val="center"/>
          </w:tcPr>
          <w:p w:rsidR="00C3211F" w:rsidRPr="0003395E" w:rsidRDefault="0003395E" w:rsidP="00F21E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65" w:type="dxa"/>
            <w:vAlign w:val="center"/>
          </w:tcPr>
          <w:p w:rsidR="00C3211F" w:rsidRPr="0003395E" w:rsidRDefault="0003395E" w:rsidP="00FD1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0" w:type="auto"/>
          </w:tcPr>
          <w:p w:rsidR="0003395E" w:rsidRPr="0003395E" w:rsidRDefault="0003395E" w:rsidP="0003395E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3395E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03395E" w:rsidRPr="0003395E" w:rsidRDefault="0003395E" w:rsidP="0003395E">
            <w:pPr>
              <w:widowControl/>
              <w:numPr>
                <w:ilvl w:val="0"/>
                <w:numId w:val="25"/>
              </w:numPr>
              <w:shd w:val="clear" w:color="auto" w:fill="FFFFFF"/>
              <w:tabs>
                <w:tab w:val="num" w:pos="502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3395E">
              <w:rPr>
                <w:rFonts w:eastAsia="Calibri"/>
                <w:sz w:val="24"/>
                <w:szCs w:val="24"/>
                <w:lang w:eastAsia="en-US"/>
              </w:rPr>
              <w:t>предмет педагогики, основные категории, в которых он определяется, ведущие концепции обучения и воспитания;</w:t>
            </w:r>
          </w:p>
          <w:p w:rsidR="0003395E" w:rsidRPr="0003395E" w:rsidRDefault="0003395E" w:rsidP="0003395E">
            <w:pPr>
              <w:widowControl/>
              <w:numPr>
                <w:ilvl w:val="0"/>
                <w:numId w:val="25"/>
              </w:numPr>
              <w:shd w:val="clear" w:color="auto" w:fill="FFFFFF"/>
              <w:tabs>
                <w:tab w:val="num" w:pos="502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3395E">
              <w:rPr>
                <w:rFonts w:eastAsia="Calibri"/>
                <w:sz w:val="24"/>
                <w:szCs w:val="24"/>
                <w:lang w:eastAsia="en-US"/>
              </w:rPr>
              <w:t>образовательные программы по учебному предмету в соответствии с требованиями образовательных стандартов</w:t>
            </w:r>
          </w:p>
          <w:p w:rsidR="0003395E" w:rsidRPr="0003395E" w:rsidRDefault="0003395E" w:rsidP="0003395E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3395E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03395E" w:rsidRPr="0003395E" w:rsidRDefault="0003395E" w:rsidP="0003395E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clear" w:pos="377"/>
                <w:tab w:val="num" w:pos="720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3395E">
              <w:rPr>
                <w:rFonts w:eastAsia="Calibri"/>
                <w:sz w:val="24"/>
                <w:szCs w:val="24"/>
                <w:lang w:eastAsia="en-US"/>
              </w:rPr>
              <w:t>структурировать педагогическую информацию разного плана, включать ее в систему уже имеющихся знаний;</w:t>
            </w:r>
          </w:p>
          <w:p w:rsidR="0003395E" w:rsidRPr="0003395E" w:rsidRDefault="0003395E" w:rsidP="0003395E">
            <w:pPr>
              <w:widowControl/>
              <w:numPr>
                <w:ilvl w:val="0"/>
                <w:numId w:val="25"/>
              </w:numPr>
              <w:shd w:val="clear" w:color="auto" w:fill="FFFFFF"/>
              <w:tabs>
                <w:tab w:val="num" w:pos="502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3395E">
              <w:rPr>
                <w:rFonts w:eastAsia="Calibri"/>
                <w:sz w:val="24"/>
                <w:szCs w:val="24"/>
                <w:lang w:eastAsia="en-US"/>
              </w:rPr>
              <w:t>использовать в педагогической деятельности образовательные программы по учебному предмету в соответствии с требованиями образовательных стандартов</w:t>
            </w:r>
          </w:p>
          <w:p w:rsidR="0003395E" w:rsidRPr="0003395E" w:rsidRDefault="0003395E" w:rsidP="0003395E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3395E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03395E" w:rsidRPr="0003395E" w:rsidRDefault="0003395E" w:rsidP="0003395E">
            <w:pPr>
              <w:widowControl/>
              <w:numPr>
                <w:ilvl w:val="0"/>
                <w:numId w:val="10"/>
              </w:numPr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3395E">
              <w:rPr>
                <w:rFonts w:eastAsia="Calibri"/>
                <w:sz w:val="24"/>
                <w:szCs w:val="24"/>
                <w:lang w:eastAsia="en-US"/>
              </w:rPr>
              <w:t>методами и приёмами самообразования с целью использования передового педагогического опыта</w:t>
            </w:r>
          </w:p>
          <w:p w:rsidR="00C3211F" w:rsidRPr="0003395E" w:rsidRDefault="0003395E" w:rsidP="0003395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3395E">
              <w:rPr>
                <w:rFonts w:eastAsia="Calibri"/>
                <w:sz w:val="24"/>
                <w:szCs w:val="24"/>
                <w:lang w:eastAsia="en-US"/>
              </w:rPr>
              <w:t>навыками реализации образовательных программ по учебному предмету в соответствии с требованиями образовательных стандартов</w:t>
            </w:r>
          </w:p>
        </w:tc>
      </w:tr>
      <w:tr w:rsidR="0003395E" w:rsidRPr="0003395E" w:rsidTr="0003395E">
        <w:tc>
          <w:tcPr>
            <w:tcW w:w="3425" w:type="dxa"/>
            <w:vAlign w:val="center"/>
          </w:tcPr>
          <w:p w:rsidR="0003395E" w:rsidRPr="0003395E" w:rsidRDefault="0003395E" w:rsidP="009E1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5E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65" w:type="dxa"/>
          </w:tcPr>
          <w:p w:rsidR="0003395E" w:rsidRPr="0003395E" w:rsidRDefault="0003395E" w:rsidP="000C76FC">
            <w:pPr>
              <w:tabs>
                <w:tab w:val="left" w:pos="708"/>
              </w:tabs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3395E">
              <w:rPr>
                <w:sz w:val="24"/>
                <w:szCs w:val="24"/>
              </w:rPr>
              <w:t>ПК-4</w:t>
            </w:r>
          </w:p>
        </w:tc>
        <w:tc>
          <w:tcPr>
            <w:tcW w:w="0" w:type="auto"/>
          </w:tcPr>
          <w:p w:rsidR="0003395E" w:rsidRPr="0003395E" w:rsidRDefault="0003395E" w:rsidP="0003395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3395E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03395E" w:rsidRPr="0003395E" w:rsidRDefault="0003395E" w:rsidP="0003395E">
            <w:pPr>
              <w:pStyle w:val="a4"/>
              <w:numPr>
                <w:ilvl w:val="0"/>
                <w:numId w:val="25"/>
              </w:numPr>
              <w:tabs>
                <w:tab w:val="left" w:pos="3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95E">
              <w:rPr>
                <w:rFonts w:ascii="Times New Roman" w:hAnsi="Times New Roman"/>
                <w:sz w:val="24"/>
                <w:szCs w:val="24"/>
              </w:rPr>
              <w:t>основные способы достижения личностных, метапредметных и предметных результатов обучения</w:t>
            </w:r>
          </w:p>
          <w:p w:rsidR="0003395E" w:rsidRPr="0003395E" w:rsidRDefault="0003395E" w:rsidP="0003395E">
            <w:pPr>
              <w:pStyle w:val="a4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95E">
              <w:rPr>
                <w:rFonts w:ascii="Times New Roman" w:hAnsi="Times New Roman"/>
                <w:sz w:val="24"/>
                <w:szCs w:val="24"/>
              </w:rPr>
              <w:t>теорию преподавания учебных предметов   для различных категорий обучающихся;</w:t>
            </w:r>
          </w:p>
          <w:p w:rsidR="0003395E" w:rsidRPr="0003395E" w:rsidRDefault="0003395E" w:rsidP="0003395E">
            <w:pPr>
              <w:pStyle w:val="a4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95E">
              <w:rPr>
                <w:rFonts w:ascii="Times New Roman" w:hAnsi="Times New Roman"/>
                <w:sz w:val="24"/>
                <w:szCs w:val="24"/>
              </w:rPr>
              <w:t>факторы, определяющие эффективность учебно-воспитательного процесса;</w:t>
            </w:r>
          </w:p>
          <w:p w:rsidR="0003395E" w:rsidRPr="0003395E" w:rsidRDefault="0003395E" w:rsidP="0003395E">
            <w:pPr>
              <w:pStyle w:val="a4"/>
              <w:numPr>
                <w:ilvl w:val="0"/>
                <w:numId w:val="25"/>
              </w:numPr>
              <w:tabs>
                <w:tab w:val="left" w:pos="3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95E">
              <w:rPr>
                <w:rFonts w:ascii="Times New Roman" w:hAnsi="Times New Roman"/>
                <w:sz w:val="24"/>
                <w:szCs w:val="24"/>
              </w:rPr>
              <w:t>способы оценки качества учебно-воспитательного процесса</w:t>
            </w:r>
          </w:p>
          <w:p w:rsidR="0003395E" w:rsidRPr="0003395E" w:rsidRDefault="0003395E" w:rsidP="0003395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i/>
                <w:sz w:val="24"/>
                <w:szCs w:val="24"/>
              </w:rPr>
            </w:pPr>
            <w:r w:rsidRPr="0003395E">
              <w:rPr>
                <w:i/>
                <w:sz w:val="24"/>
                <w:szCs w:val="24"/>
              </w:rPr>
              <w:t>Уметь:</w:t>
            </w:r>
          </w:p>
          <w:p w:rsidR="0003395E" w:rsidRPr="0003395E" w:rsidRDefault="0003395E" w:rsidP="0003395E">
            <w:pPr>
              <w:pStyle w:val="Default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03395E">
              <w:rPr>
                <w:rFonts w:ascii="Times New Roman" w:hAnsi="Times New Roman" w:cs="Times New Roman"/>
              </w:rPr>
              <w:t>эффективно осуществлять учебно-воспитательный процесс в различными категориями обучающихся;</w:t>
            </w:r>
          </w:p>
          <w:p w:rsidR="0003395E" w:rsidRPr="0003395E" w:rsidRDefault="0003395E" w:rsidP="0003395E">
            <w:pPr>
              <w:pStyle w:val="Default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03395E">
              <w:rPr>
                <w:rFonts w:ascii="Times New Roman" w:hAnsi="Times New Roman" w:cs="Times New Roman"/>
              </w:rPr>
              <w:lastRenderedPageBreak/>
              <w:t>рационально использовать методы, средства и формы воспитания и обучения;</w:t>
            </w:r>
          </w:p>
          <w:p w:rsidR="0003395E" w:rsidRPr="0003395E" w:rsidRDefault="0003395E" w:rsidP="0003395E">
            <w:pPr>
              <w:pStyle w:val="a4"/>
              <w:numPr>
                <w:ilvl w:val="0"/>
                <w:numId w:val="33"/>
              </w:numPr>
              <w:tabs>
                <w:tab w:val="left" w:pos="3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95E">
              <w:rPr>
                <w:rFonts w:ascii="Times New Roman" w:hAnsi="Times New Roman"/>
                <w:sz w:val="24"/>
                <w:szCs w:val="24"/>
              </w:rPr>
              <w:t>использовать основные положения и достижения смежных наук для повышения качества учебно-воспитательного процесса.</w:t>
            </w:r>
          </w:p>
          <w:p w:rsidR="0003395E" w:rsidRPr="0003395E" w:rsidRDefault="0003395E" w:rsidP="0003395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i/>
                <w:sz w:val="24"/>
                <w:szCs w:val="24"/>
              </w:rPr>
            </w:pPr>
            <w:r w:rsidRPr="0003395E">
              <w:rPr>
                <w:i/>
                <w:sz w:val="24"/>
                <w:szCs w:val="24"/>
              </w:rPr>
              <w:t>Владеть:</w:t>
            </w:r>
          </w:p>
          <w:p w:rsidR="0003395E" w:rsidRPr="0003395E" w:rsidRDefault="0003395E" w:rsidP="0003395E">
            <w:pPr>
              <w:pStyle w:val="Default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03395E">
              <w:rPr>
                <w:rFonts w:ascii="Times New Roman" w:hAnsi="Times New Roman" w:cs="Times New Roman"/>
              </w:rPr>
              <w:t>навыками создания образовательной среды для повышения качества учебно-воспитательного процесса на основе межпредметных связей;</w:t>
            </w:r>
          </w:p>
          <w:p w:rsidR="0003395E" w:rsidRPr="0003395E" w:rsidRDefault="0003395E" w:rsidP="0003395E">
            <w:pPr>
              <w:pStyle w:val="a4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95E">
              <w:rPr>
                <w:rFonts w:ascii="Times New Roman" w:hAnsi="Times New Roman"/>
                <w:sz w:val="24"/>
                <w:szCs w:val="24"/>
              </w:rPr>
              <w:t>навыками анализа результатов осуществления учебно-воспитательного процесса с различными категориями обучающихся.</w:t>
            </w:r>
          </w:p>
        </w:tc>
      </w:tr>
      <w:tr w:rsidR="0003395E" w:rsidRPr="0003395E" w:rsidTr="0003395E">
        <w:tc>
          <w:tcPr>
            <w:tcW w:w="3425" w:type="dxa"/>
            <w:vAlign w:val="center"/>
          </w:tcPr>
          <w:p w:rsidR="0003395E" w:rsidRPr="0003395E" w:rsidRDefault="0003395E" w:rsidP="009E1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Готовность  к взаимодействию с участниками образовательного процесса</w:t>
            </w:r>
          </w:p>
        </w:tc>
        <w:tc>
          <w:tcPr>
            <w:tcW w:w="1565" w:type="dxa"/>
          </w:tcPr>
          <w:p w:rsidR="0003395E" w:rsidRPr="0003395E" w:rsidRDefault="0003395E" w:rsidP="0003395E">
            <w:pPr>
              <w:tabs>
                <w:tab w:val="left" w:pos="708"/>
              </w:tabs>
              <w:contextualSpacing/>
              <w:jc w:val="center"/>
              <w:rPr>
                <w:sz w:val="24"/>
                <w:szCs w:val="24"/>
              </w:rPr>
            </w:pPr>
            <w:r w:rsidRPr="0003395E">
              <w:rPr>
                <w:sz w:val="24"/>
                <w:szCs w:val="24"/>
              </w:rPr>
              <w:t>ПК-6</w:t>
            </w:r>
          </w:p>
        </w:tc>
        <w:tc>
          <w:tcPr>
            <w:tcW w:w="0" w:type="auto"/>
          </w:tcPr>
          <w:p w:rsidR="0003395E" w:rsidRPr="0003395E" w:rsidRDefault="0003395E" w:rsidP="0003395E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3395E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03395E" w:rsidRPr="0003395E" w:rsidRDefault="0003395E" w:rsidP="0003395E">
            <w:pPr>
              <w:pStyle w:val="a4"/>
              <w:numPr>
                <w:ilvl w:val="0"/>
                <w:numId w:val="21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95E">
              <w:rPr>
                <w:rFonts w:ascii="Times New Roman" w:hAnsi="Times New Roman"/>
                <w:sz w:val="24"/>
                <w:szCs w:val="24"/>
              </w:rPr>
              <w:t xml:space="preserve">сущность педагогического общения; </w:t>
            </w:r>
          </w:p>
          <w:p w:rsidR="0003395E" w:rsidRPr="0003395E" w:rsidRDefault="0003395E" w:rsidP="0003395E">
            <w:pPr>
              <w:pStyle w:val="a4"/>
              <w:numPr>
                <w:ilvl w:val="0"/>
                <w:numId w:val="21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95E">
              <w:rPr>
                <w:rFonts w:ascii="Times New Roman" w:hAnsi="Times New Roman"/>
                <w:sz w:val="24"/>
                <w:szCs w:val="24"/>
              </w:rPr>
              <w:t>основы организации работы в коллективе (командной работы)</w:t>
            </w:r>
          </w:p>
          <w:p w:rsidR="0003395E" w:rsidRPr="0003395E" w:rsidRDefault="0003395E" w:rsidP="0003395E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3395E">
              <w:rPr>
                <w:i/>
                <w:sz w:val="24"/>
                <w:szCs w:val="24"/>
              </w:rPr>
              <w:t>Уметь:</w:t>
            </w:r>
          </w:p>
          <w:p w:rsidR="0003395E" w:rsidRPr="0003395E" w:rsidRDefault="0003395E" w:rsidP="0003395E">
            <w:pPr>
              <w:pStyle w:val="a4"/>
              <w:numPr>
                <w:ilvl w:val="0"/>
                <w:numId w:val="21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95E">
              <w:rPr>
                <w:rFonts w:ascii="Times New Roman" w:hAnsi="Times New Roman"/>
                <w:sz w:val="24"/>
                <w:szCs w:val="24"/>
              </w:rPr>
              <w:t xml:space="preserve">вести диалог и добиваться успеха в процессе коммуникации; устанавливать и поддерживать конструктивные отношения с коллегами, </w:t>
            </w:r>
          </w:p>
          <w:p w:rsidR="0003395E" w:rsidRPr="0003395E" w:rsidRDefault="0003395E" w:rsidP="0003395E">
            <w:pPr>
              <w:pStyle w:val="a4"/>
              <w:numPr>
                <w:ilvl w:val="0"/>
                <w:numId w:val="21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95E">
              <w:rPr>
                <w:rFonts w:ascii="Times New Roman" w:hAnsi="Times New Roman"/>
                <w:sz w:val="24"/>
                <w:szCs w:val="24"/>
              </w:rPr>
              <w:t>соотносить личные и групповые интересы, проявлять терпимость к иным взглядам и точкам зрения</w:t>
            </w:r>
          </w:p>
          <w:p w:rsidR="0003395E" w:rsidRPr="0003395E" w:rsidRDefault="0003395E" w:rsidP="0003395E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3395E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03395E" w:rsidRPr="0003395E" w:rsidRDefault="0003395E" w:rsidP="0003395E">
            <w:pPr>
              <w:pStyle w:val="a4"/>
              <w:numPr>
                <w:ilvl w:val="0"/>
                <w:numId w:val="22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95E">
              <w:rPr>
                <w:rFonts w:ascii="Times New Roman" w:hAnsi="Times New Roman"/>
                <w:sz w:val="24"/>
                <w:szCs w:val="24"/>
              </w:rPr>
              <w:t>основными коммуникативными навыками, способами установления контактов и поддержания взаимодействия, обеспечивающими успешную работу в коллективе;</w:t>
            </w:r>
          </w:p>
          <w:p w:rsidR="0003395E" w:rsidRPr="0003395E" w:rsidRDefault="0003395E" w:rsidP="0003395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3395E">
              <w:rPr>
                <w:sz w:val="24"/>
                <w:szCs w:val="24"/>
              </w:rPr>
              <w:t>опытом работы в коллективе (в команде), навыками оценки совместной работы, уточнения дальнейших действий и т.д.).</w:t>
            </w:r>
          </w:p>
        </w:tc>
      </w:tr>
      <w:tr w:rsidR="0003395E" w:rsidRPr="0003395E" w:rsidTr="0003395E">
        <w:tc>
          <w:tcPr>
            <w:tcW w:w="3425" w:type="dxa"/>
            <w:vAlign w:val="center"/>
          </w:tcPr>
          <w:p w:rsidR="0003395E" w:rsidRPr="0003395E" w:rsidRDefault="0003395E" w:rsidP="009E1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5E">
              <w:rPr>
                <w:rFonts w:ascii="Times New Roman" w:hAnsi="Times New Roman" w:cs="Times New Roman"/>
                <w:sz w:val="24"/>
                <w:szCs w:val="24"/>
              </w:rPr>
              <w:t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1565" w:type="dxa"/>
          </w:tcPr>
          <w:p w:rsidR="0003395E" w:rsidRPr="0003395E" w:rsidRDefault="0003395E" w:rsidP="0003395E">
            <w:pPr>
              <w:tabs>
                <w:tab w:val="left" w:pos="708"/>
              </w:tabs>
              <w:contextualSpacing/>
              <w:jc w:val="center"/>
              <w:rPr>
                <w:sz w:val="24"/>
                <w:szCs w:val="24"/>
              </w:rPr>
            </w:pPr>
            <w:r w:rsidRPr="0003395E">
              <w:rPr>
                <w:sz w:val="24"/>
                <w:szCs w:val="24"/>
              </w:rPr>
              <w:t>ПК-7</w:t>
            </w:r>
          </w:p>
        </w:tc>
        <w:tc>
          <w:tcPr>
            <w:tcW w:w="0" w:type="auto"/>
          </w:tcPr>
          <w:p w:rsidR="0003395E" w:rsidRPr="0003395E" w:rsidRDefault="0003395E" w:rsidP="0003395E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3395E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03395E" w:rsidRPr="0003395E" w:rsidRDefault="0003395E" w:rsidP="0003395E">
            <w:pPr>
              <w:pStyle w:val="a4"/>
              <w:numPr>
                <w:ilvl w:val="0"/>
                <w:numId w:val="35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95E">
              <w:rPr>
                <w:rFonts w:ascii="Times New Roman" w:hAnsi="Times New Roman"/>
                <w:sz w:val="24"/>
                <w:szCs w:val="24"/>
              </w:rPr>
              <w:t xml:space="preserve">методы и способы организации сотрудничества обучающихся и воспитанников, сущность педагогического общения, </w:t>
            </w:r>
          </w:p>
          <w:p w:rsidR="0003395E" w:rsidRPr="0003395E" w:rsidRDefault="0003395E" w:rsidP="0003395E">
            <w:pPr>
              <w:pStyle w:val="a4"/>
              <w:numPr>
                <w:ilvl w:val="0"/>
                <w:numId w:val="35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95E">
              <w:rPr>
                <w:rFonts w:ascii="Times New Roman" w:hAnsi="Times New Roman"/>
                <w:sz w:val="24"/>
                <w:szCs w:val="24"/>
              </w:rPr>
              <w:t>способы развития активности, инициативности и их творческих способностей</w:t>
            </w:r>
          </w:p>
          <w:p w:rsidR="0003395E" w:rsidRPr="0003395E" w:rsidRDefault="0003395E" w:rsidP="0003395E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sz w:val="24"/>
                <w:szCs w:val="24"/>
              </w:rPr>
            </w:pPr>
            <w:r w:rsidRPr="0003395E">
              <w:rPr>
                <w:i/>
                <w:sz w:val="24"/>
                <w:szCs w:val="24"/>
              </w:rPr>
              <w:t>Уметь:</w:t>
            </w:r>
          </w:p>
          <w:p w:rsidR="0003395E" w:rsidRPr="0003395E" w:rsidRDefault="0003395E" w:rsidP="0003395E">
            <w:pPr>
              <w:pStyle w:val="a4"/>
              <w:numPr>
                <w:ilvl w:val="0"/>
                <w:numId w:val="36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95E">
              <w:rPr>
                <w:rFonts w:ascii="Times New Roman" w:hAnsi="Times New Roman"/>
                <w:sz w:val="24"/>
                <w:szCs w:val="24"/>
              </w:rPr>
              <w:t>устанавливать и поддерживать активность и инициативность обучающихся и воспитанников, развивать их творческие способности</w:t>
            </w:r>
          </w:p>
          <w:p w:rsidR="0003395E" w:rsidRPr="0003395E" w:rsidRDefault="0003395E" w:rsidP="0003395E">
            <w:pPr>
              <w:pStyle w:val="a4"/>
              <w:numPr>
                <w:ilvl w:val="0"/>
                <w:numId w:val="36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95E">
              <w:rPr>
                <w:rFonts w:ascii="Times New Roman" w:hAnsi="Times New Roman"/>
                <w:sz w:val="24"/>
                <w:szCs w:val="24"/>
              </w:rPr>
              <w:lastRenderedPageBreak/>
              <w:t>общаться, вести диалог и добиваться успеха в процессе коммуникации;</w:t>
            </w:r>
          </w:p>
          <w:p w:rsidR="0003395E" w:rsidRPr="0003395E" w:rsidRDefault="0003395E" w:rsidP="0003395E">
            <w:pPr>
              <w:pStyle w:val="a4"/>
              <w:numPr>
                <w:ilvl w:val="0"/>
                <w:numId w:val="36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95E">
              <w:rPr>
                <w:rFonts w:ascii="Times New Roman" w:hAnsi="Times New Roman"/>
                <w:sz w:val="24"/>
                <w:szCs w:val="24"/>
              </w:rPr>
              <w:t>эффективно организовать сотрудничество обучающихся, их самостоятельную работу, поддерживать активность и инициативу в процессе взаимодействия, проявлять толерантность к иным точкам зрения.</w:t>
            </w:r>
          </w:p>
          <w:p w:rsidR="0003395E" w:rsidRPr="0003395E" w:rsidRDefault="0003395E" w:rsidP="0003395E">
            <w:pPr>
              <w:pStyle w:val="a4"/>
              <w:numPr>
                <w:ilvl w:val="0"/>
                <w:numId w:val="36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95E">
              <w:rPr>
                <w:rFonts w:ascii="Times New Roman" w:hAnsi="Times New Roman"/>
                <w:sz w:val="24"/>
                <w:szCs w:val="24"/>
              </w:rPr>
              <w:t>определять пути, способы, стратегии для организации сотрудничества обучающихся и воспитанников.</w:t>
            </w:r>
          </w:p>
          <w:p w:rsidR="0003395E" w:rsidRPr="0003395E" w:rsidRDefault="0003395E" w:rsidP="0003395E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sz w:val="24"/>
                <w:szCs w:val="24"/>
              </w:rPr>
            </w:pPr>
            <w:r w:rsidRPr="0003395E">
              <w:rPr>
                <w:i/>
                <w:sz w:val="24"/>
                <w:szCs w:val="24"/>
              </w:rPr>
              <w:t>Владеть:</w:t>
            </w:r>
          </w:p>
          <w:p w:rsidR="0003395E" w:rsidRPr="0003395E" w:rsidRDefault="0003395E" w:rsidP="0003395E">
            <w:pPr>
              <w:pStyle w:val="a4"/>
              <w:numPr>
                <w:ilvl w:val="0"/>
                <w:numId w:val="36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95E">
              <w:rPr>
                <w:rFonts w:ascii="Times New Roman" w:hAnsi="Times New Roman"/>
                <w:sz w:val="24"/>
                <w:szCs w:val="24"/>
              </w:rPr>
              <w:t>в целом организаторскими и коммуникативными навыками для развития и поддержания активности, инициативности и творческих способностей обучающихся, организации сотрудничества обучающихся и воспитанников.</w:t>
            </w:r>
          </w:p>
          <w:p w:rsidR="0003395E" w:rsidRPr="0003395E" w:rsidRDefault="0003395E" w:rsidP="0003395E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3395E">
              <w:rPr>
                <w:sz w:val="24"/>
                <w:szCs w:val="24"/>
              </w:rPr>
              <w:t>навыками и способами организации деятельности обучающихся для поддержания их совместного взаимодействия, обеспечивающее сотрудничество и успешную работу в коллективе; опытом работы в коллективе (в команде).</w:t>
            </w:r>
          </w:p>
        </w:tc>
      </w:tr>
    </w:tbl>
    <w:p w:rsidR="00B609E9" w:rsidRPr="00842B60" w:rsidRDefault="00B609E9" w:rsidP="00B609E9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B609E9" w:rsidRPr="00842B60" w:rsidRDefault="00B609E9" w:rsidP="00B609E9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842B60">
        <w:rPr>
          <w:rFonts w:ascii="Times New Roman" w:hAnsi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B609E9" w:rsidRPr="0003395E" w:rsidRDefault="00B609E9" w:rsidP="00B609E9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3395E">
        <w:rPr>
          <w:sz w:val="24"/>
          <w:szCs w:val="24"/>
        </w:rPr>
        <w:t>Дисциплина Б2.В.0</w:t>
      </w:r>
      <w:r w:rsidR="0003395E" w:rsidRPr="0003395E">
        <w:rPr>
          <w:sz w:val="24"/>
          <w:szCs w:val="24"/>
        </w:rPr>
        <w:t>3</w:t>
      </w:r>
      <w:r w:rsidRPr="0003395E">
        <w:rPr>
          <w:sz w:val="24"/>
          <w:szCs w:val="24"/>
        </w:rPr>
        <w:t xml:space="preserve"> (</w:t>
      </w:r>
      <w:r w:rsidR="00C3211F" w:rsidRPr="0003395E">
        <w:rPr>
          <w:sz w:val="24"/>
          <w:szCs w:val="24"/>
        </w:rPr>
        <w:t>П</w:t>
      </w:r>
      <w:r w:rsidRPr="0003395E">
        <w:rPr>
          <w:sz w:val="24"/>
          <w:szCs w:val="24"/>
        </w:rPr>
        <w:t xml:space="preserve">) </w:t>
      </w:r>
      <w:r w:rsidR="005633D3" w:rsidRPr="0003395E">
        <w:rPr>
          <w:sz w:val="24"/>
          <w:szCs w:val="24"/>
        </w:rPr>
        <w:t>«</w:t>
      </w:r>
      <w:r w:rsidR="00C3211F" w:rsidRPr="0003395E">
        <w:rPr>
          <w:b/>
          <w:bCs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Pr="0003395E">
        <w:rPr>
          <w:b/>
          <w:sz w:val="24"/>
          <w:szCs w:val="24"/>
        </w:rPr>
        <w:t>»</w:t>
      </w:r>
      <w:r w:rsidRPr="0003395E">
        <w:rPr>
          <w:sz w:val="24"/>
          <w:szCs w:val="24"/>
        </w:rPr>
        <w:t xml:space="preserve">  </w:t>
      </w:r>
      <w:r w:rsidRPr="0003395E">
        <w:rPr>
          <w:rFonts w:eastAsia="Calibri"/>
          <w:sz w:val="24"/>
          <w:szCs w:val="24"/>
          <w:lang w:eastAsia="en-US"/>
        </w:rPr>
        <w:t>является дисцип</w:t>
      </w:r>
      <w:r w:rsidR="000C76FC" w:rsidRPr="0003395E">
        <w:rPr>
          <w:rFonts w:eastAsia="Calibri"/>
          <w:sz w:val="24"/>
          <w:szCs w:val="24"/>
          <w:lang w:eastAsia="en-US"/>
        </w:rPr>
        <w:t>линой вариативной части блока Б</w:t>
      </w:r>
      <w:r w:rsidRPr="0003395E">
        <w:rPr>
          <w:rFonts w:eastAsia="Calibri"/>
          <w:sz w:val="24"/>
          <w:szCs w:val="24"/>
          <w:lang w:eastAsia="en-US"/>
        </w:rPr>
        <w:t>2</w:t>
      </w:r>
      <w:r w:rsidR="000C76FC" w:rsidRPr="0003395E">
        <w:rPr>
          <w:rFonts w:eastAsia="Calibri"/>
          <w:sz w:val="24"/>
          <w:szCs w:val="24"/>
          <w:lang w:eastAsia="en-US"/>
        </w:rPr>
        <w:t>. Практики</w:t>
      </w:r>
    </w:p>
    <w:p w:rsidR="00B609E9" w:rsidRPr="00842B60" w:rsidRDefault="00B609E9" w:rsidP="00B609E9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2335"/>
        <w:gridCol w:w="2064"/>
        <w:gridCol w:w="1797"/>
        <w:gridCol w:w="1730"/>
      </w:tblGrid>
      <w:tr w:rsidR="00B609E9" w:rsidRPr="00842B60" w:rsidTr="00FD1794">
        <w:tc>
          <w:tcPr>
            <w:tcW w:w="1678" w:type="dxa"/>
            <w:vMerge w:val="restart"/>
            <w:vAlign w:val="center"/>
          </w:tcPr>
          <w:p w:rsidR="00B609E9" w:rsidRPr="00842B60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42B60">
              <w:rPr>
                <w:rFonts w:eastAsia="Calibri"/>
                <w:lang w:eastAsia="en-US"/>
              </w:rPr>
              <w:t>Код</w:t>
            </w:r>
          </w:p>
          <w:p w:rsidR="00B609E9" w:rsidRPr="00842B60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42B60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B609E9" w:rsidRPr="00842B60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42B60">
              <w:rPr>
                <w:rFonts w:eastAsia="Calibri"/>
                <w:lang w:eastAsia="en-US"/>
              </w:rPr>
              <w:t>Наименование</w:t>
            </w:r>
          </w:p>
          <w:p w:rsidR="00B609E9" w:rsidRPr="00842B60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42B60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3707" w:type="dxa"/>
            <w:gridSpan w:val="2"/>
            <w:vAlign w:val="center"/>
          </w:tcPr>
          <w:p w:rsidR="00B609E9" w:rsidRPr="00842B60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42B60">
              <w:rPr>
                <w:rFonts w:eastAsia="Calibri"/>
                <w:lang w:eastAsia="en-US"/>
              </w:rPr>
              <w:t>Содержательно-логические связи</w:t>
            </w:r>
          </w:p>
        </w:tc>
        <w:tc>
          <w:tcPr>
            <w:tcW w:w="1808" w:type="dxa"/>
            <w:vMerge w:val="restart"/>
            <w:vAlign w:val="center"/>
          </w:tcPr>
          <w:p w:rsidR="00B609E9" w:rsidRPr="00842B60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42B60">
              <w:rPr>
                <w:rFonts w:eastAsia="Calibri"/>
                <w:lang w:eastAsia="en-US"/>
              </w:rPr>
              <w:t>Коды форми-руемых компе-тенций</w:t>
            </w:r>
          </w:p>
        </w:tc>
      </w:tr>
      <w:tr w:rsidR="00B609E9" w:rsidRPr="00842B60" w:rsidTr="00FD1794">
        <w:tc>
          <w:tcPr>
            <w:tcW w:w="1678" w:type="dxa"/>
            <w:vMerge/>
            <w:vAlign w:val="center"/>
          </w:tcPr>
          <w:p w:rsidR="00B609E9" w:rsidRPr="00842B60" w:rsidRDefault="00B609E9" w:rsidP="008B22E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B609E9" w:rsidRPr="00842B60" w:rsidRDefault="00B609E9" w:rsidP="008B22E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707" w:type="dxa"/>
            <w:gridSpan w:val="2"/>
            <w:vAlign w:val="center"/>
          </w:tcPr>
          <w:p w:rsidR="00B609E9" w:rsidRPr="00842B60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42B60">
              <w:rPr>
                <w:rFonts w:eastAsia="Calibri"/>
                <w:lang w:eastAsia="en-US"/>
              </w:rPr>
              <w:t>Наименование дисциплин, практик</w:t>
            </w:r>
          </w:p>
        </w:tc>
        <w:tc>
          <w:tcPr>
            <w:tcW w:w="1808" w:type="dxa"/>
            <w:vMerge/>
            <w:vAlign w:val="center"/>
          </w:tcPr>
          <w:p w:rsidR="00B609E9" w:rsidRPr="00842B60" w:rsidRDefault="00B609E9" w:rsidP="008B22E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B609E9" w:rsidRPr="00842B60" w:rsidTr="00FD1794">
        <w:tc>
          <w:tcPr>
            <w:tcW w:w="1678" w:type="dxa"/>
            <w:vMerge/>
            <w:vAlign w:val="center"/>
          </w:tcPr>
          <w:p w:rsidR="00B609E9" w:rsidRPr="00842B60" w:rsidRDefault="00B609E9" w:rsidP="008B22E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B609E9" w:rsidRPr="00842B60" w:rsidRDefault="00B609E9" w:rsidP="008B22E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B609E9" w:rsidRPr="00842B60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42B60">
              <w:rPr>
                <w:rFonts w:eastAsia="Calibri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1624" w:type="dxa"/>
            <w:vAlign w:val="center"/>
          </w:tcPr>
          <w:p w:rsidR="00B609E9" w:rsidRPr="00842B60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42B60">
              <w:rPr>
                <w:rFonts w:eastAsia="Calibri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808" w:type="dxa"/>
            <w:vMerge/>
            <w:vAlign w:val="center"/>
          </w:tcPr>
          <w:p w:rsidR="00B609E9" w:rsidRPr="00842B60" w:rsidRDefault="00B609E9" w:rsidP="008B22E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B609E9" w:rsidRPr="00842B60" w:rsidTr="00FD1794">
        <w:tc>
          <w:tcPr>
            <w:tcW w:w="1678" w:type="dxa"/>
            <w:vAlign w:val="center"/>
          </w:tcPr>
          <w:p w:rsidR="00B609E9" w:rsidRPr="00842B60" w:rsidRDefault="00B609E9" w:rsidP="00C3211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842B60">
              <w:rPr>
                <w:rFonts w:eastAsia="Calibri"/>
                <w:lang w:eastAsia="en-US"/>
              </w:rPr>
              <w:t>Б2.В.0</w:t>
            </w:r>
            <w:r w:rsidR="0003395E">
              <w:rPr>
                <w:rFonts w:eastAsia="Calibri"/>
                <w:lang w:eastAsia="en-US"/>
              </w:rPr>
              <w:t>3</w:t>
            </w:r>
            <w:r w:rsidRPr="00842B60">
              <w:rPr>
                <w:rFonts w:eastAsia="Calibri"/>
                <w:lang w:eastAsia="en-US"/>
              </w:rPr>
              <w:t xml:space="preserve"> (</w:t>
            </w:r>
            <w:r w:rsidR="00C3211F" w:rsidRPr="00842B60">
              <w:rPr>
                <w:rFonts w:eastAsia="Calibri"/>
                <w:lang w:eastAsia="en-US"/>
              </w:rPr>
              <w:t>П</w:t>
            </w:r>
            <w:r w:rsidRPr="00842B60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378" w:type="dxa"/>
            <w:vAlign w:val="center"/>
          </w:tcPr>
          <w:p w:rsidR="00B609E9" w:rsidRPr="00842B60" w:rsidRDefault="00C3211F" w:rsidP="008B22E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842B60">
              <w:rPr>
                <w:bCs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2083" w:type="dxa"/>
            <w:vAlign w:val="center"/>
          </w:tcPr>
          <w:p w:rsidR="00B609E9" w:rsidRPr="00842B60" w:rsidRDefault="005633D3" w:rsidP="008B22E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842B60">
              <w:rPr>
                <w:rFonts w:eastAsia="Calibri"/>
                <w:lang w:eastAsia="en-US"/>
              </w:rPr>
              <w:t>Успешное освоение дисциплин «</w:t>
            </w:r>
            <w:r w:rsidR="00B609E9" w:rsidRPr="00842B60">
              <w:rPr>
                <w:rFonts w:eastAsia="Calibri"/>
                <w:lang w:eastAsia="en-US"/>
              </w:rPr>
              <w:t>Педагогика</w:t>
            </w:r>
            <w:r w:rsidRPr="00842B60">
              <w:rPr>
                <w:rFonts w:eastAsia="Calibri"/>
                <w:lang w:eastAsia="en-US"/>
              </w:rPr>
              <w:t>», «</w:t>
            </w:r>
            <w:r w:rsidR="00B609E9" w:rsidRPr="00842B60">
              <w:rPr>
                <w:rFonts w:eastAsia="Calibri"/>
                <w:lang w:eastAsia="en-US"/>
              </w:rPr>
              <w:t>Педагогическая психология</w:t>
            </w:r>
            <w:r w:rsidRPr="00842B60">
              <w:rPr>
                <w:rFonts w:eastAsia="Calibri"/>
                <w:lang w:eastAsia="en-US"/>
              </w:rPr>
              <w:t>»,</w:t>
            </w:r>
          </w:p>
          <w:p w:rsidR="00B609E9" w:rsidRPr="00842B60" w:rsidRDefault="005633D3" w:rsidP="008B22E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842B60">
              <w:rPr>
                <w:rFonts w:eastAsia="Calibri"/>
                <w:lang w:eastAsia="en-US"/>
              </w:rPr>
              <w:t>«</w:t>
            </w:r>
            <w:r w:rsidR="00B609E9" w:rsidRPr="00842B60">
              <w:rPr>
                <w:rFonts w:eastAsia="Calibri"/>
                <w:lang w:eastAsia="en-US"/>
              </w:rPr>
              <w:t>Педагогическая этика</w:t>
            </w:r>
            <w:r w:rsidRPr="00842B60">
              <w:rPr>
                <w:rFonts w:eastAsia="Calibri"/>
                <w:lang w:eastAsia="en-US"/>
              </w:rPr>
              <w:t>», «</w:t>
            </w:r>
            <w:r w:rsidR="00B609E9" w:rsidRPr="00842B60">
              <w:rPr>
                <w:rFonts w:eastAsia="Calibri"/>
                <w:lang w:eastAsia="en-US"/>
              </w:rPr>
              <w:t>Педагогика и психология начального образования</w:t>
            </w:r>
            <w:r w:rsidRPr="00842B60">
              <w:rPr>
                <w:rFonts w:eastAsia="Calibri"/>
                <w:lang w:eastAsia="en-US"/>
              </w:rPr>
              <w:t>»</w:t>
            </w:r>
            <w:r w:rsidR="00C3211F" w:rsidRPr="00842B60">
              <w:rPr>
                <w:rFonts w:eastAsia="Calibri"/>
                <w:lang w:eastAsia="en-US"/>
              </w:rPr>
              <w:t>, практика по получению первичных профессиональных умений и навыков, в  том числе умений и навыков научно-исследовательской деятельности</w:t>
            </w:r>
          </w:p>
        </w:tc>
        <w:tc>
          <w:tcPr>
            <w:tcW w:w="1624" w:type="dxa"/>
            <w:vAlign w:val="center"/>
          </w:tcPr>
          <w:p w:rsidR="00B609E9" w:rsidRPr="00842B60" w:rsidRDefault="00B609E9" w:rsidP="008B22E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842B60">
              <w:rPr>
                <w:rFonts w:eastAsia="Calibri"/>
                <w:lang w:eastAsia="en-US"/>
              </w:rPr>
              <w:t>Производственная (педагогическая) практика</w:t>
            </w:r>
          </w:p>
          <w:p w:rsidR="00B609E9" w:rsidRPr="00842B60" w:rsidRDefault="00B609E9" w:rsidP="008B22E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  <w:vAlign w:val="center"/>
          </w:tcPr>
          <w:p w:rsidR="00B609E9" w:rsidRPr="00842B60" w:rsidRDefault="00B609E9" w:rsidP="0003395E">
            <w:pPr>
              <w:tabs>
                <w:tab w:val="left" w:pos="708"/>
              </w:tabs>
              <w:ind w:firstLine="709"/>
              <w:jc w:val="both"/>
              <w:rPr>
                <w:rFonts w:eastAsia="Calibri"/>
                <w:lang w:eastAsia="en-US"/>
              </w:rPr>
            </w:pPr>
          </w:p>
        </w:tc>
      </w:tr>
    </w:tbl>
    <w:p w:rsidR="00CE23D7" w:rsidRPr="00842B60" w:rsidRDefault="004D7847" w:rsidP="00CE23D7">
      <w:pPr>
        <w:ind w:firstLine="709"/>
        <w:contextualSpacing/>
        <w:jc w:val="both"/>
        <w:rPr>
          <w:rFonts w:eastAsia="Calibri"/>
          <w:spacing w:val="4"/>
          <w:sz w:val="24"/>
          <w:szCs w:val="24"/>
          <w:lang w:eastAsia="en-US"/>
        </w:rPr>
      </w:pPr>
      <w:r w:rsidRPr="00842B60">
        <w:rPr>
          <w:rFonts w:eastAsia="Calibri"/>
          <w:spacing w:val="4"/>
          <w:sz w:val="24"/>
          <w:szCs w:val="24"/>
          <w:lang w:eastAsia="en-US"/>
        </w:rPr>
        <w:t xml:space="preserve">Производственная </w:t>
      </w:r>
      <w:r w:rsidR="00CE23D7" w:rsidRPr="00842B60">
        <w:rPr>
          <w:rFonts w:eastAsia="Calibri"/>
          <w:spacing w:val="4"/>
          <w:sz w:val="24"/>
          <w:szCs w:val="24"/>
          <w:lang w:eastAsia="en-US"/>
        </w:rPr>
        <w:t xml:space="preserve"> практика в соответствии с учебным планом проводится:</w:t>
      </w:r>
    </w:p>
    <w:p w:rsidR="00CE23D7" w:rsidRPr="00842B60" w:rsidRDefault="00CE23D7" w:rsidP="00CE23D7">
      <w:pPr>
        <w:ind w:firstLine="709"/>
        <w:contextualSpacing/>
        <w:jc w:val="both"/>
        <w:rPr>
          <w:rFonts w:eastAsia="Calibri"/>
          <w:spacing w:val="4"/>
          <w:sz w:val="24"/>
          <w:szCs w:val="24"/>
          <w:lang w:eastAsia="en-US"/>
        </w:rPr>
      </w:pPr>
      <w:r w:rsidRPr="00842B60">
        <w:rPr>
          <w:rFonts w:eastAsia="Calibri"/>
          <w:spacing w:val="4"/>
          <w:sz w:val="24"/>
          <w:szCs w:val="24"/>
          <w:lang w:eastAsia="en-US"/>
        </w:rPr>
        <w:t xml:space="preserve">Очная форма обучения  - </w:t>
      </w:r>
      <w:r w:rsidR="004D7847" w:rsidRPr="00842B60">
        <w:rPr>
          <w:rFonts w:eastAsia="Calibri"/>
          <w:spacing w:val="4"/>
          <w:sz w:val="24"/>
          <w:szCs w:val="24"/>
          <w:lang w:eastAsia="en-US"/>
        </w:rPr>
        <w:t>3</w:t>
      </w:r>
      <w:r w:rsidRPr="00842B60">
        <w:rPr>
          <w:rFonts w:eastAsia="Calibri"/>
          <w:spacing w:val="4"/>
          <w:sz w:val="24"/>
          <w:szCs w:val="24"/>
          <w:lang w:eastAsia="en-US"/>
        </w:rPr>
        <w:t xml:space="preserve"> курс, </w:t>
      </w:r>
      <w:r w:rsidR="004D7847" w:rsidRPr="00842B60">
        <w:rPr>
          <w:rFonts w:eastAsia="Calibri"/>
          <w:spacing w:val="4"/>
          <w:sz w:val="24"/>
          <w:szCs w:val="24"/>
          <w:lang w:eastAsia="en-US"/>
        </w:rPr>
        <w:t>5</w:t>
      </w:r>
      <w:r w:rsidRPr="00842B60">
        <w:rPr>
          <w:rFonts w:eastAsia="Calibri"/>
          <w:spacing w:val="4"/>
          <w:sz w:val="24"/>
          <w:szCs w:val="24"/>
          <w:lang w:eastAsia="en-US"/>
        </w:rPr>
        <w:t xml:space="preserve"> семестр</w:t>
      </w:r>
    </w:p>
    <w:p w:rsidR="00CE23D7" w:rsidRPr="00842B60" w:rsidRDefault="00CE23D7" w:rsidP="00CE23D7">
      <w:pPr>
        <w:ind w:firstLine="709"/>
        <w:contextualSpacing/>
        <w:jc w:val="both"/>
        <w:rPr>
          <w:rFonts w:eastAsia="Calibri"/>
          <w:spacing w:val="4"/>
          <w:sz w:val="24"/>
          <w:szCs w:val="24"/>
          <w:lang w:eastAsia="en-US"/>
        </w:rPr>
      </w:pPr>
      <w:r w:rsidRPr="00842B60">
        <w:rPr>
          <w:rFonts w:eastAsia="Calibri"/>
          <w:spacing w:val="4"/>
          <w:sz w:val="24"/>
          <w:szCs w:val="24"/>
          <w:lang w:eastAsia="en-US"/>
        </w:rPr>
        <w:lastRenderedPageBreak/>
        <w:t xml:space="preserve">Заочная форма обучения - </w:t>
      </w:r>
      <w:r w:rsidR="004D7847" w:rsidRPr="00842B60">
        <w:rPr>
          <w:rFonts w:eastAsia="Calibri"/>
          <w:spacing w:val="4"/>
          <w:sz w:val="24"/>
          <w:szCs w:val="24"/>
          <w:lang w:eastAsia="en-US"/>
        </w:rPr>
        <w:t>3</w:t>
      </w:r>
      <w:r w:rsidRPr="00842B60">
        <w:rPr>
          <w:rFonts w:eastAsia="Calibri"/>
          <w:spacing w:val="4"/>
          <w:sz w:val="24"/>
          <w:szCs w:val="24"/>
          <w:lang w:eastAsia="en-US"/>
        </w:rPr>
        <w:t xml:space="preserve"> курс,</w:t>
      </w:r>
      <w:r w:rsidR="004D7847" w:rsidRPr="00842B60">
        <w:rPr>
          <w:rFonts w:eastAsia="Calibri"/>
          <w:spacing w:val="4"/>
          <w:sz w:val="24"/>
          <w:szCs w:val="24"/>
          <w:lang w:eastAsia="en-US"/>
        </w:rPr>
        <w:t>5</w:t>
      </w:r>
      <w:r w:rsidRPr="00842B60">
        <w:rPr>
          <w:rFonts w:eastAsia="Calibri"/>
          <w:spacing w:val="4"/>
          <w:sz w:val="24"/>
          <w:szCs w:val="24"/>
          <w:lang w:eastAsia="en-US"/>
        </w:rPr>
        <w:t xml:space="preserve"> семестр</w:t>
      </w:r>
    </w:p>
    <w:p w:rsidR="00B609E9" w:rsidRPr="00842B60" w:rsidRDefault="00B609E9" w:rsidP="004D7847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B609E9" w:rsidRPr="000C76FC" w:rsidRDefault="00B609E9" w:rsidP="00B609E9">
      <w:pPr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0C76FC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609E9" w:rsidRPr="000C76FC" w:rsidRDefault="00B609E9" w:rsidP="00B609E9">
      <w:pPr>
        <w:ind w:firstLine="709"/>
        <w:jc w:val="both"/>
        <w:rPr>
          <w:sz w:val="24"/>
          <w:szCs w:val="24"/>
        </w:rPr>
      </w:pPr>
    </w:p>
    <w:p w:rsidR="004D7847" w:rsidRPr="000C76FC" w:rsidRDefault="004D7847" w:rsidP="004D784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C76FC">
        <w:rPr>
          <w:rFonts w:eastAsia="Calibri"/>
          <w:sz w:val="24"/>
          <w:szCs w:val="24"/>
          <w:lang w:eastAsia="en-US"/>
        </w:rPr>
        <w:t>Объем учебной дисциплины – 3 зачетные единицы – 108 академических часов -  2 недели</w:t>
      </w:r>
    </w:p>
    <w:p w:rsidR="004C2C7C" w:rsidRPr="003D0207" w:rsidRDefault="00B609E9" w:rsidP="004C2C7C">
      <w:pPr>
        <w:ind w:left="360"/>
        <w:jc w:val="center"/>
        <w:rPr>
          <w:sz w:val="24"/>
          <w:szCs w:val="24"/>
        </w:rPr>
      </w:pPr>
      <w:r w:rsidRPr="000C76FC">
        <w:rPr>
          <w:b/>
          <w:sz w:val="24"/>
          <w:szCs w:val="24"/>
        </w:rPr>
        <w:t xml:space="preserve">5. Содержание </w:t>
      </w:r>
      <w:r w:rsidR="004C2C7C">
        <w:rPr>
          <w:b/>
          <w:sz w:val="24"/>
          <w:szCs w:val="24"/>
        </w:rPr>
        <w:t xml:space="preserve">практической подготовки при реализации производственной практики </w:t>
      </w:r>
      <w:r w:rsidR="004C2C7C" w:rsidRPr="00D60917">
        <w:rPr>
          <w:b/>
          <w:sz w:val="24"/>
          <w:szCs w:val="24"/>
        </w:rPr>
        <w:t>(практика по получению профессиональных умений и опыта профессиональной деятельности)</w:t>
      </w:r>
      <w:r w:rsidR="004C2C7C">
        <w:rPr>
          <w:b/>
          <w:sz w:val="24"/>
          <w:szCs w:val="24"/>
        </w:rPr>
        <w:t>.</w:t>
      </w:r>
    </w:p>
    <w:p w:rsidR="00B609E9" w:rsidRPr="000C76FC" w:rsidRDefault="00B609E9" w:rsidP="00B609E9">
      <w:pPr>
        <w:keepNext/>
        <w:ind w:firstLine="709"/>
        <w:jc w:val="both"/>
        <w:rPr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6316"/>
        <w:gridCol w:w="1068"/>
        <w:gridCol w:w="795"/>
        <w:gridCol w:w="1392"/>
      </w:tblGrid>
      <w:tr w:rsidR="004D7847" w:rsidRPr="000C76FC" w:rsidTr="004D7847">
        <w:trPr>
          <w:trHeight w:val="600"/>
          <w:jc w:val="center"/>
        </w:trPr>
        <w:tc>
          <w:tcPr>
            <w:tcW w:w="3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Наименование и содержание этапа</w:t>
            </w:r>
          </w:p>
        </w:tc>
        <w:tc>
          <w:tcPr>
            <w:tcW w:w="17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D7847" w:rsidRPr="000C76FC" w:rsidRDefault="004D7847" w:rsidP="003866FC">
            <w:pPr>
              <w:jc w:val="center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Продолжительность</w:t>
            </w:r>
          </w:p>
        </w:tc>
      </w:tr>
      <w:tr w:rsidR="004D7847" w:rsidRPr="000C76FC" w:rsidTr="004D7847">
        <w:trPr>
          <w:trHeight w:val="600"/>
          <w:jc w:val="center"/>
        </w:trPr>
        <w:tc>
          <w:tcPr>
            <w:tcW w:w="3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Рабочих дней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Акад. часов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В том числе часы</w:t>
            </w:r>
          </w:p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контактной работы</w:t>
            </w:r>
          </w:p>
        </w:tc>
      </w:tr>
      <w:tr w:rsidR="004D7847" w:rsidRPr="000C76FC" w:rsidTr="004D7847">
        <w:trPr>
          <w:trHeight w:val="420"/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4D7847" w:rsidRPr="000C76FC" w:rsidRDefault="004D7847" w:rsidP="00EB3F1F">
            <w:pPr>
              <w:jc w:val="center"/>
              <w:rPr>
                <w:b/>
                <w:bCs/>
                <w:sz w:val="24"/>
                <w:szCs w:val="24"/>
              </w:rPr>
            </w:pPr>
            <w:r w:rsidRPr="000C76FC">
              <w:rPr>
                <w:rFonts w:eastAsia="Calibri"/>
                <w:b/>
                <w:sz w:val="24"/>
                <w:szCs w:val="24"/>
                <w:lang w:eastAsia="en-US"/>
              </w:rPr>
              <w:t>Основной этап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4D7847" w:rsidRPr="000C76FC" w:rsidRDefault="004D7847" w:rsidP="00EB3F1F">
            <w:pPr>
              <w:jc w:val="center"/>
              <w:rPr>
                <w:b/>
                <w:bCs/>
                <w:sz w:val="24"/>
                <w:szCs w:val="24"/>
              </w:rPr>
            </w:pPr>
            <w:r w:rsidRPr="000C76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4D7847" w:rsidRPr="000C76FC" w:rsidRDefault="004D7847" w:rsidP="00EB3F1F">
            <w:pPr>
              <w:jc w:val="center"/>
              <w:rPr>
                <w:b/>
                <w:bCs/>
                <w:sz w:val="24"/>
                <w:szCs w:val="24"/>
              </w:rPr>
            </w:pPr>
            <w:r w:rsidRPr="000C76F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D7847" w:rsidRPr="000C76FC" w:rsidTr="004D7847">
        <w:trPr>
          <w:jc w:val="center"/>
        </w:trPr>
        <w:tc>
          <w:tcPr>
            <w:tcW w:w="330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b/>
                <w:bCs/>
                <w:i/>
                <w:iCs/>
                <w:sz w:val="24"/>
                <w:szCs w:val="24"/>
              </w:rPr>
              <w:t>Проведение установочной конференции, в ходе которой:</w:t>
            </w:r>
            <w:r w:rsidRPr="000C76FC">
              <w:rPr>
                <w:sz w:val="24"/>
                <w:szCs w:val="24"/>
              </w:rPr>
              <w:br/>
              <w:t>• ставятся цели и задачи практики;</w:t>
            </w:r>
            <w:r w:rsidRPr="000C76FC">
              <w:rPr>
                <w:sz w:val="24"/>
                <w:szCs w:val="24"/>
              </w:rPr>
              <w:br/>
              <w:t>• излагаются основные направления деятельности студентов;</w:t>
            </w:r>
            <w:r w:rsidRPr="000C76FC">
              <w:rPr>
                <w:sz w:val="24"/>
                <w:szCs w:val="24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2</w:t>
            </w:r>
          </w:p>
        </w:tc>
      </w:tr>
      <w:tr w:rsidR="004D7847" w:rsidRPr="000C76FC" w:rsidTr="004D7847">
        <w:trPr>
          <w:jc w:val="center"/>
        </w:trPr>
        <w:tc>
          <w:tcPr>
            <w:tcW w:w="330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• вручается пакет документации по практике;</w:t>
            </w:r>
            <w:r w:rsidRPr="000C76FC">
              <w:rPr>
                <w:sz w:val="24"/>
                <w:szCs w:val="24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0C76FC">
              <w:rPr>
                <w:sz w:val="24"/>
                <w:szCs w:val="24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</w:p>
        </w:tc>
      </w:tr>
      <w:tr w:rsidR="004D7847" w:rsidRPr="000C76FC" w:rsidTr="004D7847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0C76FC">
              <w:rPr>
                <w:sz w:val="24"/>
                <w:szCs w:val="24"/>
              </w:rPr>
              <w:br/>
              <w:t>• доводятся до сведения права и обязанности студента-практиканта;</w:t>
            </w:r>
            <w:r w:rsidRPr="000C76FC">
              <w:rPr>
                <w:sz w:val="24"/>
                <w:szCs w:val="24"/>
              </w:rPr>
              <w:br/>
              <w:t>• происходит представление руководителя практики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jc w:val="right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jc w:val="right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9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4D7847" w:rsidRPr="000C76FC" w:rsidRDefault="004D7847" w:rsidP="00EB3F1F">
            <w:pPr>
              <w:jc w:val="right"/>
              <w:rPr>
                <w:sz w:val="24"/>
                <w:szCs w:val="24"/>
              </w:rPr>
            </w:pPr>
          </w:p>
          <w:p w:rsidR="004D7847" w:rsidRPr="000C76FC" w:rsidRDefault="004D7847" w:rsidP="00EB3F1F">
            <w:pPr>
              <w:jc w:val="right"/>
              <w:rPr>
                <w:sz w:val="24"/>
                <w:szCs w:val="24"/>
              </w:rPr>
            </w:pPr>
          </w:p>
          <w:p w:rsidR="004D7847" w:rsidRPr="000C76FC" w:rsidRDefault="004D7847" w:rsidP="00EB3F1F">
            <w:pPr>
              <w:jc w:val="right"/>
              <w:rPr>
                <w:sz w:val="24"/>
                <w:szCs w:val="24"/>
              </w:rPr>
            </w:pPr>
          </w:p>
        </w:tc>
      </w:tr>
      <w:tr w:rsidR="004D7847" w:rsidRPr="000C76FC" w:rsidTr="004D7847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b/>
                <w:bCs/>
                <w:i/>
                <w:iCs/>
                <w:sz w:val="24"/>
                <w:szCs w:val="24"/>
              </w:rPr>
              <w:t>Подготовка студентов к практике:</w:t>
            </w:r>
            <w:r w:rsidRPr="000C76FC">
              <w:rPr>
                <w:sz w:val="24"/>
                <w:szCs w:val="24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0C76FC">
              <w:rPr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</w:p>
        </w:tc>
      </w:tr>
      <w:tr w:rsidR="004D7847" w:rsidRPr="000C76FC" w:rsidTr="004D7847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b/>
                <w:bCs/>
                <w:i/>
                <w:iCs/>
                <w:sz w:val="24"/>
                <w:szCs w:val="24"/>
              </w:rPr>
              <w:t>Подготовка групповых руководителей практики:</w:t>
            </w:r>
            <w:r w:rsidRPr="000C76FC">
              <w:rPr>
                <w:sz w:val="24"/>
                <w:szCs w:val="24"/>
              </w:rPr>
              <w:br/>
              <w:t>• проведение административного совещания;</w:t>
            </w:r>
            <w:r w:rsidRPr="000C76FC">
              <w:rPr>
                <w:sz w:val="24"/>
                <w:szCs w:val="24"/>
              </w:rPr>
              <w:br/>
              <w:t>• проведение инструктивно-методических занятий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</w:p>
        </w:tc>
      </w:tr>
      <w:tr w:rsidR="004D7847" w:rsidRPr="000C76FC" w:rsidTr="004D7847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0C76FC">
              <w:rPr>
                <w:b/>
                <w:bCs/>
                <w:i/>
                <w:iCs/>
                <w:sz w:val="24"/>
                <w:szCs w:val="24"/>
              </w:rPr>
              <w:t>Общее знакомство с организацией, на базе которой проводится практика:</w:t>
            </w:r>
            <w:r w:rsidRPr="000C76FC">
              <w:rPr>
                <w:sz w:val="24"/>
                <w:szCs w:val="24"/>
              </w:rPr>
              <w:br/>
              <w:t xml:space="preserve">• представление коллегам по работе; </w:t>
            </w:r>
            <w:r w:rsidRPr="000C76FC">
              <w:rPr>
                <w:sz w:val="24"/>
                <w:szCs w:val="24"/>
              </w:rPr>
              <w:br/>
              <w:t>• инструктаж по технике безопасности;</w:t>
            </w:r>
            <w:r w:rsidRPr="000C76FC">
              <w:rPr>
                <w:sz w:val="24"/>
                <w:szCs w:val="24"/>
              </w:rPr>
              <w:br/>
              <w:t>• инструктаж на рабочем месте;</w:t>
            </w:r>
            <w:r w:rsidRPr="000C76FC">
              <w:rPr>
                <w:sz w:val="24"/>
                <w:szCs w:val="24"/>
              </w:rPr>
              <w:br/>
            </w:r>
            <w:r w:rsidRPr="000C76FC">
              <w:rPr>
                <w:sz w:val="24"/>
                <w:szCs w:val="24"/>
              </w:rPr>
              <w:lastRenderedPageBreak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9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</w:p>
        </w:tc>
      </w:tr>
      <w:tr w:rsidR="004D7847" w:rsidRPr="000C76FC" w:rsidTr="004D7847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</w:tcBorders>
          </w:tcPr>
          <w:p w:rsidR="004D7847" w:rsidRPr="000C76FC" w:rsidRDefault="004D7847" w:rsidP="00EB3F1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76FC">
              <w:rPr>
                <w:b/>
                <w:bCs/>
                <w:i/>
                <w:iCs/>
                <w:sz w:val="24"/>
                <w:szCs w:val="24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vAlign w:val="bottom"/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</w:p>
        </w:tc>
      </w:tr>
      <w:tr w:rsidR="004D7847" w:rsidRPr="000C76FC" w:rsidTr="004D7847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EB3F1F">
            <w:pPr>
              <w:pStyle w:val="aa"/>
            </w:pPr>
            <w:r w:rsidRPr="000C76FC">
              <w:t xml:space="preserve">Тема 1. </w:t>
            </w:r>
            <w:r w:rsidRPr="000C76FC">
              <w:rPr>
                <w:spacing w:val="-2"/>
              </w:rPr>
              <w:t>Ознакомление с воспитательной системой образовательного учреждения</w:t>
            </w:r>
            <w:r w:rsidRPr="000C76FC">
              <w:t>.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  <w:lang w:val="en-US"/>
              </w:rPr>
            </w:pPr>
            <w:r w:rsidRPr="000C76FC">
              <w:rPr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  <w:lang w:val="en-US"/>
              </w:rPr>
            </w:pPr>
            <w:r w:rsidRPr="000C76FC">
              <w:rPr>
                <w:sz w:val="24"/>
                <w:szCs w:val="24"/>
              </w:rPr>
              <w:t>9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</w:p>
        </w:tc>
      </w:tr>
      <w:tr w:rsidR="004D7847" w:rsidRPr="000C76FC" w:rsidTr="004D7847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4D7847">
            <w:pPr>
              <w:pStyle w:val="aa"/>
            </w:pPr>
            <w:r w:rsidRPr="000C76FC">
              <w:t xml:space="preserve">Тема 2. </w:t>
            </w:r>
            <w:r w:rsidRPr="000C76FC">
              <w:rPr>
                <w:spacing w:val="-2"/>
              </w:rPr>
              <w:t>Информационно-аналитическая работа: изучение плана воспитательной работы, личных дел, расписания учебных занятий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2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18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</w:p>
        </w:tc>
      </w:tr>
      <w:tr w:rsidR="004D7847" w:rsidRPr="000C76FC" w:rsidTr="004D7847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4D7847">
            <w:pPr>
              <w:jc w:val="both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Тема 3.  Изучение коллектива учащихся. Составление психолого-педагогической характеристики на одного учащегося.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9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</w:p>
        </w:tc>
      </w:tr>
      <w:tr w:rsidR="004D7847" w:rsidRPr="000C76FC" w:rsidTr="004D7847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4D7847">
            <w:pPr>
              <w:jc w:val="both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 xml:space="preserve">Тема 4.  </w:t>
            </w:r>
            <w:r w:rsidRPr="000C76FC">
              <w:rPr>
                <w:spacing w:val="-2"/>
                <w:sz w:val="24"/>
                <w:szCs w:val="24"/>
              </w:rPr>
              <w:t>Воспитательная работа в качестве помощника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5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45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</w:p>
        </w:tc>
      </w:tr>
      <w:tr w:rsidR="004D7847" w:rsidRPr="000C76FC" w:rsidTr="004D7847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4D7847" w:rsidRPr="000C76FC" w:rsidRDefault="004D7847" w:rsidP="00EB3F1F">
            <w:pPr>
              <w:jc w:val="center"/>
              <w:rPr>
                <w:b/>
                <w:bCs/>
                <w:sz w:val="24"/>
                <w:szCs w:val="24"/>
              </w:rPr>
            </w:pPr>
            <w:r w:rsidRPr="000C76FC">
              <w:rPr>
                <w:b/>
                <w:bCs/>
                <w:sz w:val="24"/>
                <w:szCs w:val="24"/>
              </w:rPr>
              <w:t>Заключительный этап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4D7847" w:rsidRPr="000C76FC" w:rsidRDefault="004D7847" w:rsidP="00EB3F1F">
            <w:pPr>
              <w:jc w:val="center"/>
              <w:rPr>
                <w:b/>
                <w:bCs/>
                <w:sz w:val="24"/>
                <w:szCs w:val="24"/>
              </w:rPr>
            </w:pPr>
            <w:r w:rsidRPr="000C76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4D7847" w:rsidRPr="000C76FC" w:rsidRDefault="004D7847" w:rsidP="00EB3F1F">
            <w:pPr>
              <w:jc w:val="center"/>
              <w:rPr>
                <w:b/>
                <w:bCs/>
                <w:sz w:val="24"/>
                <w:szCs w:val="24"/>
              </w:rPr>
            </w:pPr>
            <w:r w:rsidRPr="000C76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D7847" w:rsidRPr="000C76FC" w:rsidRDefault="004D7847" w:rsidP="00EB3F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D7847" w:rsidRPr="000C76FC" w:rsidTr="004D7847">
        <w:trPr>
          <w:jc w:val="center"/>
        </w:trPr>
        <w:tc>
          <w:tcPr>
            <w:tcW w:w="330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b/>
                <w:bCs/>
                <w:i/>
                <w:iCs/>
                <w:sz w:val="24"/>
                <w:szCs w:val="24"/>
              </w:rPr>
              <w:t>Подготовка, оформление и представление студентами отчетной документации по практике</w:t>
            </w:r>
            <w:r w:rsidRPr="000C76FC">
              <w:rPr>
                <w:sz w:val="24"/>
                <w:szCs w:val="24"/>
              </w:rPr>
              <w:br/>
            </w:r>
          </w:p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По окончании практики студент представляет на кафедру: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</w:p>
        </w:tc>
      </w:tr>
      <w:tr w:rsidR="004D7847" w:rsidRPr="000C76FC" w:rsidTr="004D7847">
        <w:trPr>
          <w:jc w:val="center"/>
        </w:trPr>
        <w:tc>
          <w:tcPr>
            <w:tcW w:w="330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jc w:val="right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jc w:val="right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9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4D7847" w:rsidRPr="000C76FC" w:rsidRDefault="004D7847" w:rsidP="00EB3F1F">
            <w:pPr>
              <w:jc w:val="right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2</w:t>
            </w:r>
          </w:p>
        </w:tc>
      </w:tr>
      <w:tr w:rsidR="004D7847" w:rsidRPr="000C76FC" w:rsidTr="004D7847">
        <w:trPr>
          <w:trHeight w:val="600"/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</w:p>
        </w:tc>
      </w:tr>
      <w:tr w:rsidR="004D7847" w:rsidRPr="000C76FC" w:rsidTr="004D7847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EB3F1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76FC">
              <w:rPr>
                <w:b/>
                <w:bCs/>
                <w:i/>
                <w:iCs/>
                <w:sz w:val="24"/>
                <w:szCs w:val="24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</w:p>
        </w:tc>
      </w:tr>
      <w:tr w:rsidR="004D7847" w:rsidRPr="000C76FC" w:rsidTr="004D7847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b/>
                <w:bCs/>
                <w:i/>
                <w:iCs/>
                <w:sz w:val="24"/>
                <w:szCs w:val="24"/>
              </w:rPr>
              <w:t>Подведение итогов практики</w:t>
            </w:r>
            <w:r w:rsidRPr="000C76FC">
              <w:rPr>
                <w:sz w:val="24"/>
                <w:szCs w:val="24"/>
              </w:rPr>
              <w:br/>
              <w:t>• подготовка руководителями практики отчетов о результатах прохождения практики;</w:t>
            </w:r>
            <w:r w:rsidRPr="000C76FC">
              <w:rPr>
                <w:sz w:val="24"/>
                <w:szCs w:val="24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558" w:type="pct"/>
            <w:vMerge w:val="restart"/>
            <w:tcBorders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vMerge w:val="restart"/>
            <w:tcBorders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vMerge w:val="restart"/>
            <w:tcBorders>
              <w:right w:val="single" w:sz="4" w:space="0" w:color="auto"/>
            </w:tcBorders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</w:p>
        </w:tc>
      </w:tr>
      <w:tr w:rsidR="004D7847" w:rsidRPr="000C76FC" w:rsidTr="004D7847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EB3F1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C76FC">
              <w:rPr>
                <w:b/>
                <w:bCs/>
                <w:i/>
                <w:iCs/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55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</w:p>
        </w:tc>
      </w:tr>
      <w:tr w:rsidR="004D7847" w:rsidRPr="000C76FC" w:rsidTr="004D7847">
        <w:trPr>
          <w:trHeight w:val="390"/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D7847" w:rsidRPr="000C76FC" w:rsidRDefault="004D7847" w:rsidP="00EB3F1F">
            <w:pPr>
              <w:jc w:val="center"/>
              <w:rPr>
                <w:b/>
                <w:bCs/>
                <w:sz w:val="24"/>
                <w:szCs w:val="24"/>
              </w:rPr>
            </w:pPr>
            <w:r w:rsidRPr="000C76FC">
              <w:rPr>
                <w:b/>
                <w:bCs/>
                <w:sz w:val="24"/>
                <w:szCs w:val="24"/>
              </w:rPr>
              <w:t>Итого (с защитой отчета)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D7847" w:rsidRPr="000C76FC" w:rsidRDefault="004D7847" w:rsidP="00EB3F1F">
            <w:pPr>
              <w:jc w:val="center"/>
              <w:rPr>
                <w:b/>
                <w:bCs/>
                <w:sz w:val="24"/>
                <w:szCs w:val="24"/>
              </w:rPr>
            </w:pPr>
            <w:r w:rsidRPr="000C76FC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D7847" w:rsidRPr="000C76FC" w:rsidRDefault="004D7847" w:rsidP="00EB3F1F">
            <w:pPr>
              <w:jc w:val="center"/>
              <w:rPr>
                <w:b/>
                <w:bCs/>
                <w:sz w:val="24"/>
                <w:szCs w:val="24"/>
              </w:rPr>
            </w:pPr>
            <w:r w:rsidRPr="000C76FC">
              <w:rPr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D7847" w:rsidRPr="000C76FC" w:rsidRDefault="004D7847" w:rsidP="00EB3F1F">
            <w:pPr>
              <w:jc w:val="center"/>
              <w:rPr>
                <w:b/>
                <w:bCs/>
                <w:sz w:val="24"/>
                <w:szCs w:val="24"/>
              </w:rPr>
            </w:pPr>
            <w:r w:rsidRPr="000C76FC"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EB3F1F" w:rsidRPr="00842B60" w:rsidRDefault="00EB3F1F" w:rsidP="00EB3F1F">
      <w:pPr>
        <w:ind w:firstLine="360"/>
        <w:jc w:val="both"/>
        <w:rPr>
          <w:sz w:val="24"/>
          <w:szCs w:val="24"/>
        </w:rPr>
      </w:pPr>
      <w:r w:rsidRPr="00842B60">
        <w:rPr>
          <w:sz w:val="24"/>
          <w:szCs w:val="24"/>
          <w:lang w:val="uk-UA" w:eastAsia="uk-UA"/>
        </w:rPr>
        <w:t xml:space="preserve">Практика </w:t>
      </w:r>
      <w:r w:rsidRPr="00842B60">
        <w:rPr>
          <w:sz w:val="24"/>
          <w:szCs w:val="24"/>
        </w:rPr>
        <w:t>предусматривает следующие формы организации учебного процесса: кон</w:t>
      </w:r>
      <w:r w:rsidRPr="00842B60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842B60">
        <w:rPr>
          <w:sz w:val="24"/>
          <w:szCs w:val="24"/>
        </w:rPr>
        <w:softHyphen/>
        <w:t>обходимости).</w:t>
      </w:r>
    </w:p>
    <w:p w:rsidR="00EB3F1F" w:rsidRPr="00842B60" w:rsidRDefault="00EB3F1F" w:rsidP="00EB3F1F">
      <w:pPr>
        <w:ind w:firstLine="360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Учебная практика может проводиться в профильных организациях, имеющих договор о сотруд</w:t>
      </w:r>
      <w:r w:rsidRPr="00842B60">
        <w:rPr>
          <w:sz w:val="24"/>
          <w:szCs w:val="24"/>
        </w:rPr>
        <w:softHyphen/>
        <w:t xml:space="preserve">ничестве с Академией. </w:t>
      </w:r>
    </w:p>
    <w:p w:rsidR="00EB3F1F" w:rsidRPr="00842B60" w:rsidRDefault="00EB3F1F" w:rsidP="00EB3F1F">
      <w:pPr>
        <w:ind w:firstLine="360"/>
        <w:jc w:val="both"/>
        <w:rPr>
          <w:sz w:val="24"/>
          <w:szCs w:val="24"/>
        </w:rPr>
      </w:pPr>
      <w:r w:rsidRPr="00842B60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EB3F1F" w:rsidRPr="00842B60" w:rsidRDefault="00EB3F1F" w:rsidP="00EB3F1F">
      <w:pPr>
        <w:ind w:firstLine="360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Для решения общих ор</w:t>
      </w:r>
      <w:r w:rsidRPr="00842B60">
        <w:rPr>
          <w:sz w:val="24"/>
          <w:szCs w:val="24"/>
        </w:rPr>
        <w:softHyphen/>
        <w:t>ганизационных вопросов руководителем практики от ОмГА прово</w:t>
      </w:r>
      <w:r w:rsidRPr="00842B60">
        <w:rPr>
          <w:sz w:val="24"/>
          <w:szCs w:val="24"/>
        </w:rPr>
        <w:softHyphen/>
        <w:t>дятся конференции:</w:t>
      </w:r>
    </w:p>
    <w:p w:rsidR="00EB3F1F" w:rsidRPr="00842B60" w:rsidRDefault="00EB3F1F" w:rsidP="00CB68FA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2B60">
        <w:rPr>
          <w:rFonts w:ascii="Times New Roman" w:hAnsi="Times New Roman"/>
          <w:sz w:val="24"/>
          <w:szCs w:val="24"/>
        </w:rPr>
        <w:lastRenderedPageBreak/>
        <w:t>Установочная конференция 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руководителями практики, уточняют с ними порядок работы;</w:t>
      </w:r>
    </w:p>
    <w:p w:rsidR="00EB3F1F" w:rsidRPr="00842B60" w:rsidRDefault="00EB3F1F" w:rsidP="00CB68FA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2B60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руководител</w:t>
      </w:r>
      <w:r w:rsidR="000C76FC">
        <w:rPr>
          <w:rFonts w:ascii="Times New Roman" w:hAnsi="Times New Roman"/>
          <w:sz w:val="24"/>
          <w:szCs w:val="24"/>
        </w:rPr>
        <w:t>ь</w:t>
      </w:r>
      <w:r w:rsidRPr="00842B60">
        <w:rPr>
          <w:rFonts w:ascii="Times New Roman" w:hAnsi="Times New Roman"/>
          <w:sz w:val="24"/>
          <w:szCs w:val="24"/>
        </w:rPr>
        <w:t xml:space="preserve">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EB3F1F" w:rsidRPr="00842B60" w:rsidRDefault="00EB3F1F" w:rsidP="00EB3F1F">
      <w:pPr>
        <w:ind w:left="360"/>
        <w:rPr>
          <w:sz w:val="24"/>
          <w:szCs w:val="24"/>
        </w:rPr>
      </w:pPr>
      <w:r w:rsidRPr="00842B60">
        <w:rPr>
          <w:sz w:val="24"/>
          <w:szCs w:val="24"/>
        </w:rPr>
        <w:t>На итоговой конференции освещаются следующие вопросы:</w:t>
      </w:r>
    </w:p>
    <w:p w:rsidR="00EB3F1F" w:rsidRPr="00842B60" w:rsidRDefault="00EB3F1F" w:rsidP="00EB3F1F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842B60">
        <w:rPr>
          <w:rFonts w:ascii="Times New Roman" w:hAnsi="Times New Roman"/>
          <w:sz w:val="24"/>
          <w:szCs w:val="24"/>
        </w:rPr>
        <w:t>•</w:t>
      </w:r>
      <w:r w:rsidRPr="00842B60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842B60">
        <w:rPr>
          <w:rFonts w:ascii="Times New Roman" w:hAnsi="Times New Roman"/>
          <w:sz w:val="24"/>
          <w:szCs w:val="24"/>
        </w:rPr>
        <w:softHyphen/>
        <w:t>ными обучающимися или группой);</w:t>
      </w:r>
    </w:p>
    <w:p w:rsidR="00EB3F1F" w:rsidRPr="00842B60" w:rsidRDefault="00EB3F1F" w:rsidP="00EB3F1F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842B60">
        <w:rPr>
          <w:rFonts w:ascii="Times New Roman" w:hAnsi="Times New Roman"/>
          <w:sz w:val="24"/>
          <w:szCs w:val="24"/>
        </w:rPr>
        <w:t>•</w:t>
      </w:r>
      <w:r w:rsidRPr="00842B60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EB3F1F" w:rsidRPr="00842B60" w:rsidRDefault="00EB3F1F" w:rsidP="00EB3F1F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842B60">
        <w:rPr>
          <w:rFonts w:ascii="Times New Roman" w:hAnsi="Times New Roman"/>
          <w:sz w:val="24"/>
          <w:szCs w:val="24"/>
        </w:rPr>
        <w:t>•</w:t>
      </w:r>
      <w:r w:rsidRPr="00842B60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EB3F1F" w:rsidRPr="00842B60" w:rsidRDefault="00EB3F1F" w:rsidP="00EB3F1F">
      <w:pPr>
        <w:ind w:left="360"/>
        <w:jc w:val="both"/>
        <w:rPr>
          <w:sz w:val="24"/>
          <w:szCs w:val="24"/>
        </w:rPr>
      </w:pPr>
      <w:r w:rsidRPr="00842B60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EB3F1F" w:rsidRPr="00842B60" w:rsidRDefault="00EB3F1F" w:rsidP="00CB68FA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2B60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EB3F1F" w:rsidRPr="00842B60" w:rsidRDefault="00EB3F1F" w:rsidP="00CB68FA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2B60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842B60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EB3F1F" w:rsidRPr="00842B60" w:rsidRDefault="00EB3F1F" w:rsidP="00CB68FA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2B60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B609E9" w:rsidRPr="00842B60" w:rsidRDefault="00EB3F1F" w:rsidP="00EB3F1F">
      <w:pPr>
        <w:tabs>
          <w:tab w:val="left" w:pos="900"/>
        </w:tabs>
        <w:jc w:val="both"/>
        <w:rPr>
          <w:sz w:val="24"/>
          <w:szCs w:val="24"/>
        </w:rPr>
      </w:pPr>
      <w:r w:rsidRPr="00842B60">
        <w:rPr>
          <w:sz w:val="24"/>
          <w:szCs w:val="24"/>
        </w:rPr>
        <w:t>В случае невыполнения требований, предъявляемых практиканту, обу</w:t>
      </w:r>
      <w:r w:rsidRPr="00842B60">
        <w:rPr>
          <w:sz w:val="24"/>
          <w:szCs w:val="24"/>
        </w:rPr>
        <w:softHyphen/>
        <w:t>чающийся может быть отстранен от практики</w:t>
      </w:r>
    </w:p>
    <w:p w:rsidR="00EB3F1F" w:rsidRPr="00842B60" w:rsidRDefault="00EB3F1F" w:rsidP="00EB3F1F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C20DB" w:rsidRPr="009B6604" w:rsidRDefault="007C20DB" w:rsidP="007C20DB">
      <w:pPr>
        <w:ind w:firstLine="709"/>
        <w:jc w:val="both"/>
        <w:rPr>
          <w:b/>
          <w:i/>
          <w:sz w:val="16"/>
          <w:szCs w:val="16"/>
        </w:rPr>
      </w:pPr>
      <w:r w:rsidRPr="009B6604">
        <w:rPr>
          <w:b/>
          <w:i/>
          <w:sz w:val="16"/>
          <w:szCs w:val="16"/>
        </w:rPr>
        <w:t>* Примечания:</w:t>
      </w:r>
    </w:p>
    <w:p w:rsidR="007C20DB" w:rsidRPr="003964D2" w:rsidRDefault="007C20DB" w:rsidP="007C20DB">
      <w:pPr>
        <w:ind w:firstLine="709"/>
        <w:jc w:val="both"/>
        <w:rPr>
          <w:sz w:val="16"/>
          <w:szCs w:val="16"/>
        </w:rPr>
      </w:pPr>
      <w:r w:rsidRPr="003964D2">
        <w:rPr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7C20DB" w:rsidRPr="003964D2" w:rsidRDefault="007C20DB" w:rsidP="007C20DB">
      <w:pPr>
        <w:ind w:firstLine="709"/>
        <w:jc w:val="both"/>
        <w:rPr>
          <w:sz w:val="16"/>
          <w:szCs w:val="16"/>
        </w:rPr>
      </w:pPr>
      <w:r w:rsidRPr="003964D2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«Русская литература первой половины XIX века»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7C20DB" w:rsidRPr="003964D2" w:rsidRDefault="007C20DB" w:rsidP="007C20DB">
      <w:pPr>
        <w:ind w:firstLine="709"/>
        <w:jc w:val="both"/>
        <w:rPr>
          <w:sz w:val="16"/>
          <w:szCs w:val="16"/>
        </w:rPr>
      </w:pPr>
      <w:r w:rsidRPr="003964D2">
        <w:rPr>
          <w:sz w:val="16"/>
          <w:szCs w:val="16"/>
        </w:rPr>
        <w:t>б) Для обучающихся с ограниченными возможностями здоровья и инвалидов:</w:t>
      </w:r>
    </w:p>
    <w:p w:rsidR="007C20DB" w:rsidRPr="003964D2" w:rsidRDefault="007C20DB" w:rsidP="007C20DB">
      <w:pPr>
        <w:ind w:firstLine="709"/>
        <w:jc w:val="both"/>
        <w:rPr>
          <w:sz w:val="16"/>
          <w:szCs w:val="16"/>
        </w:rPr>
      </w:pPr>
      <w:r w:rsidRPr="003964D2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</w:r>
    </w:p>
    <w:p w:rsidR="007C20DB" w:rsidRPr="003964D2" w:rsidRDefault="007C20DB" w:rsidP="007C20DB">
      <w:pPr>
        <w:ind w:firstLine="709"/>
        <w:jc w:val="both"/>
        <w:rPr>
          <w:sz w:val="16"/>
          <w:szCs w:val="16"/>
        </w:rPr>
      </w:pPr>
      <w:r w:rsidRPr="003964D2">
        <w:rPr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7C20DB" w:rsidRPr="003964D2" w:rsidRDefault="007C20DB" w:rsidP="007C20DB">
      <w:pPr>
        <w:ind w:firstLine="709"/>
        <w:jc w:val="both"/>
        <w:rPr>
          <w:sz w:val="16"/>
          <w:szCs w:val="16"/>
        </w:rPr>
      </w:pPr>
      <w:r w:rsidRPr="003964D2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</w:t>
      </w:r>
      <w:r w:rsidRPr="003964D2">
        <w:rPr>
          <w:sz w:val="16"/>
          <w:szCs w:val="16"/>
        </w:rPr>
        <w:lastRenderedPageBreak/>
        <w:t>с преподавателем (по видам учебных занятий) и на самостоятельную работу обучающихся,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образо-ванием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7C20DB" w:rsidRPr="003964D2" w:rsidRDefault="007C20DB" w:rsidP="007C20DB">
      <w:pPr>
        <w:ind w:firstLine="709"/>
        <w:jc w:val="both"/>
        <w:rPr>
          <w:sz w:val="16"/>
          <w:szCs w:val="16"/>
        </w:rPr>
      </w:pPr>
      <w:r w:rsidRPr="003964D2">
        <w:rPr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7C20DB" w:rsidRPr="001418A0" w:rsidRDefault="007C20DB" w:rsidP="007C20DB">
      <w:pPr>
        <w:ind w:firstLine="709"/>
        <w:jc w:val="both"/>
        <w:rPr>
          <w:b/>
          <w:sz w:val="24"/>
          <w:szCs w:val="24"/>
        </w:rPr>
      </w:pPr>
      <w:r w:rsidRPr="003964D2">
        <w:rPr>
          <w:sz w:val="16"/>
          <w:szCs w:val="16"/>
        </w:rPr>
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обучающихся,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C53938" w:rsidRPr="00842B60" w:rsidRDefault="00C53938" w:rsidP="00B609E9">
      <w:pPr>
        <w:ind w:firstLine="709"/>
        <w:jc w:val="both"/>
        <w:rPr>
          <w:sz w:val="24"/>
          <w:szCs w:val="24"/>
        </w:rPr>
      </w:pPr>
    </w:p>
    <w:p w:rsidR="004C2C7C" w:rsidRPr="003D0207" w:rsidRDefault="00EB3F1F" w:rsidP="004C2C7C">
      <w:pPr>
        <w:ind w:left="360"/>
        <w:jc w:val="center"/>
        <w:rPr>
          <w:sz w:val="24"/>
          <w:szCs w:val="24"/>
        </w:rPr>
      </w:pPr>
      <w:r w:rsidRPr="00842B60">
        <w:rPr>
          <w:b/>
          <w:sz w:val="24"/>
          <w:szCs w:val="24"/>
        </w:rPr>
        <w:t xml:space="preserve">6. Указание форм отчетности </w:t>
      </w:r>
      <w:r w:rsidR="004C2C7C">
        <w:rPr>
          <w:b/>
          <w:sz w:val="24"/>
          <w:szCs w:val="24"/>
        </w:rPr>
        <w:t xml:space="preserve">практической подготовки при реализации производственной практики </w:t>
      </w:r>
      <w:r w:rsidR="004C2C7C" w:rsidRPr="00D60917">
        <w:rPr>
          <w:b/>
          <w:sz w:val="24"/>
          <w:szCs w:val="24"/>
        </w:rPr>
        <w:t>(практика по получению профессиональных умений и опыта профессиональной деятельности)</w:t>
      </w:r>
      <w:r w:rsidR="004C2C7C">
        <w:rPr>
          <w:b/>
          <w:sz w:val="24"/>
          <w:szCs w:val="24"/>
        </w:rPr>
        <w:t>.</w:t>
      </w:r>
    </w:p>
    <w:p w:rsidR="00EB3F1F" w:rsidRPr="00842B60" w:rsidRDefault="00EB3F1F" w:rsidP="00EB3F1F">
      <w:pPr>
        <w:ind w:firstLine="360"/>
        <w:jc w:val="both"/>
        <w:rPr>
          <w:b/>
          <w:sz w:val="24"/>
          <w:szCs w:val="24"/>
        </w:rPr>
      </w:pPr>
    </w:p>
    <w:p w:rsidR="00EB3F1F" w:rsidRPr="00842B60" w:rsidRDefault="00EB3F1F" w:rsidP="00EB3F1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842B60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842B60">
        <w:rPr>
          <w:bCs/>
          <w:caps/>
          <w:sz w:val="24"/>
          <w:szCs w:val="24"/>
        </w:rPr>
        <w:t>(</w:t>
      </w:r>
      <w:r w:rsidRPr="00842B60">
        <w:rPr>
          <w:sz w:val="24"/>
          <w:szCs w:val="24"/>
        </w:rPr>
        <w:t>практике  по получению первичных профессиональных умений и навыков</w:t>
      </w:r>
      <w:r w:rsidRPr="00842B60">
        <w:rPr>
          <w:bCs/>
          <w:caps/>
          <w:sz w:val="24"/>
          <w:szCs w:val="24"/>
        </w:rPr>
        <w:t xml:space="preserve">) </w:t>
      </w:r>
      <w:r w:rsidRPr="00842B60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EB3F1F" w:rsidRPr="00842B60" w:rsidRDefault="00EB3F1F" w:rsidP="00EB3F1F">
      <w:pPr>
        <w:pStyle w:val="af7"/>
        <w:spacing w:after="0"/>
        <w:ind w:left="0"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EB3F1F" w:rsidRPr="00842B60" w:rsidRDefault="00EB3F1F" w:rsidP="00EB3F1F">
      <w:pPr>
        <w:ind w:firstLine="545"/>
        <w:jc w:val="both"/>
        <w:rPr>
          <w:sz w:val="24"/>
          <w:szCs w:val="24"/>
        </w:rPr>
      </w:pPr>
      <w:r w:rsidRPr="00842B60">
        <w:rPr>
          <w:sz w:val="24"/>
          <w:szCs w:val="24"/>
        </w:rPr>
        <w:t xml:space="preserve">1)  Титульный лист (Приложение А). </w:t>
      </w:r>
    </w:p>
    <w:p w:rsidR="00EB3F1F" w:rsidRPr="00842B60" w:rsidRDefault="00EB3F1F" w:rsidP="00EB3F1F">
      <w:pPr>
        <w:ind w:firstLine="545"/>
        <w:jc w:val="both"/>
        <w:rPr>
          <w:sz w:val="24"/>
          <w:szCs w:val="24"/>
        </w:rPr>
      </w:pPr>
      <w:r w:rsidRPr="00842B60">
        <w:rPr>
          <w:sz w:val="24"/>
          <w:szCs w:val="24"/>
        </w:rPr>
        <w:t xml:space="preserve">2) Задание на практику (Приложение Б). </w:t>
      </w:r>
    </w:p>
    <w:p w:rsidR="00EB3F1F" w:rsidRPr="00842B60" w:rsidRDefault="00EB3F1F" w:rsidP="00EB3F1F">
      <w:pPr>
        <w:ind w:firstLine="545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EB3F1F" w:rsidRPr="00842B60" w:rsidRDefault="00EB3F1F" w:rsidP="00EB3F1F">
      <w:pPr>
        <w:ind w:firstLine="545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EB3F1F" w:rsidRPr="00842B60" w:rsidRDefault="00EB3F1F" w:rsidP="00EB3F1F">
      <w:pPr>
        <w:ind w:firstLine="545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5) Описание рабочего места.</w:t>
      </w:r>
    </w:p>
    <w:p w:rsidR="00EB3F1F" w:rsidRPr="00842B60" w:rsidRDefault="00EB3F1F" w:rsidP="00EB3F1F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учебного процесса  и документооборота в подразделении, привести организационную структуру принимающей организации. </w:t>
      </w:r>
    </w:p>
    <w:p w:rsidR="00EB3F1F" w:rsidRPr="00842B60" w:rsidRDefault="00EB3F1F" w:rsidP="00EB3F1F">
      <w:pPr>
        <w:ind w:firstLine="545"/>
        <w:jc w:val="both"/>
        <w:rPr>
          <w:sz w:val="24"/>
          <w:szCs w:val="24"/>
        </w:rPr>
      </w:pPr>
      <w:r w:rsidRPr="00842B60">
        <w:rPr>
          <w:sz w:val="24"/>
          <w:szCs w:val="24"/>
        </w:rPr>
        <w:t xml:space="preserve">6) Основная часть отчета (учебно-методическая, научно-исследовательская). </w:t>
      </w:r>
    </w:p>
    <w:p w:rsidR="00EB3F1F" w:rsidRPr="00842B60" w:rsidRDefault="00EB3F1F" w:rsidP="00EB3F1F">
      <w:pPr>
        <w:ind w:firstLine="545"/>
        <w:jc w:val="both"/>
        <w:rPr>
          <w:sz w:val="24"/>
          <w:szCs w:val="24"/>
        </w:rPr>
      </w:pPr>
      <w:r w:rsidRPr="00842B60">
        <w:rPr>
          <w:sz w:val="24"/>
          <w:szCs w:val="24"/>
        </w:rPr>
        <w:t xml:space="preserve">В этой части отчета необходимо подробно показать, каким образом студент решал поставленные перед ним задачи, в каких работах участвовал, и какое оборудование (и/или программное обеспечение), какие источники при этом использовал. </w:t>
      </w:r>
    </w:p>
    <w:p w:rsidR="00EB3F1F" w:rsidRPr="00842B60" w:rsidRDefault="00EB3F1F" w:rsidP="00EB3F1F">
      <w:pPr>
        <w:ind w:firstLine="545"/>
        <w:jc w:val="both"/>
        <w:rPr>
          <w:sz w:val="24"/>
          <w:szCs w:val="24"/>
        </w:rPr>
      </w:pPr>
      <w:r w:rsidRPr="00842B60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EB3F1F" w:rsidRPr="00842B60" w:rsidRDefault="00EB3F1F" w:rsidP="00EB3F1F">
      <w:pPr>
        <w:ind w:firstLine="545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8) Список использованных источников.</w:t>
      </w:r>
    </w:p>
    <w:p w:rsidR="00EB3F1F" w:rsidRPr="00842B60" w:rsidRDefault="00EB3F1F" w:rsidP="00EB3F1F">
      <w:pPr>
        <w:ind w:firstLine="545"/>
        <w:jc w:val="both"/>
        <w:rPr>
          <w:sz w:val="24"/>
          <w:szCs w:val="24"/>
        </w:rPr>
      </w:pPr>
      <w:r w:rsidRPr="00842B60">
        <w:rPr>
          <w:sz w:val="24"/>
          <w:szCs w:val="24"/>
        </w:rPr>
        <w:t xml:space="preserve">9) Приложения (иллюстрации, таблицы, текст вспомогательного характера). </w:t>
      </w:r>
    </w:p>
    <w:p w:rsidR="00EB3F1F" w:rsidRPr="00842B60" w:rsidRDefault="00EB3F1F" w:rsidP="00EB3F1F">
      <w:pPr>
        <w:ind w:firstLine="545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10) Дневник практики (Приложение Г).</w:t>
      </w:r>
    </w:p>
    <w:p w:rsidR="00EB3F1F" w:rsidRPr="00842B60" w:rsidRDefault="00EB3F1F" w:rsidP="00EB3F1F">
      <w:pPr>
        <w:ind w:firstLine="545"/>
        <w:rPr>
          <w:sz w:val="24"/>
          <w:szCs w:val="24"/>
        </w:rPr>
      </w:pPr>
      <w:r w:rsidRPr="00842B60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EB3F1F" w:rsidRPr="00842B60" w:rsidRDefault="00EB3F1F" w:rsidP="00EB3F1F">
      <w:pPr>
        <w:pStyle w:val="24"/>
        <w:spacing w:after="0" w:line="240" w:lineRule="auto"/>
        <w:ind w:left="0" w:firstLine="708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Отчет о прохождении практики должен включать в себя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EB3F1F" w:rsidRPr="00842B60" w:rsidRDefault="00EB3F1F" w:rsidP="00EB3F1F">
      <w:pPr>
        <w:pStyle w:val="af7"/>
        <w:spacing w:after="0"/>
        <w:ind w:left="0"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EB3F1F" w:rsidRPr="00842B60" w:rsidRDefault="00EB3F1F" w:rsidP="00EB3F1F">
      <w:pPr>
        <w:pStyle w:val="af7"/>
        <w:spacing w:after="0"/>
        <w:ind w:left="0"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В отчете необходимо отразить:</w:t>
      </w:r>
    </w:p>
    <w:p w:rsidR="00EB3F1F" w:rsidRPr="00842B60" w:rsidRDefault="00EB3F1F" w:rsidP="00EB3F1F">
      <w:pPr>
        <w:pStyle w:val="af7"/>
        <w:spacing w:after="0"/>
        <w:ind w:left="0"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– общую характеристику компетенций и направлений работы образовательной организации;</w:t>
      </w:r>
    </w:p>
    <w:p w:rsidR="00EB3F1F" w:rsidRPr="00842B60" w:rsidRDefault="00EB3F1F" w:rsidP="00EB3F1F">
      <w:pPr>
        <w:pStyle w:val="af7"/>
        <w:spacing w:after="0"/>
        <w:ind w:left="0"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lastRenderedPageBreak/>
        <w:t>– организационную структуру образовательной организации;</w:t>
      </w:r>
    </w:p>
    <w:p w:rsidR="00EB3F1F" w:rsidRPr="00842B60" w:rsidRDefault="00EB3F1F" w:rsidP="00EB3F1F">
      <w:pPr>
        <w:pStyle w:val="af7"/>
        <w:spacing w:after="0"/>
        <w:ind w:left="0"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– данные о месте и роли кафедры в организации;</w:t>
      </w:r>
    </w:p>
    <w:p w:rsidR="00EB3F1F" w:rsidRPr="00842B60" w:rsidRDefault="00EB3F1F" w:rsidP="00EB3F1F">
      <w:pPr>
        <w:pStyle w:val="af7"/>
        <w:spacing w:after="0"/>
        <w:ind w:left="0"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– содержание и характер работы, проделанной студентом на практике:</w:t>
      </w:r>
    </w:p>
    <w:p w:rsidR="00EB3F1F" w:rsidRPr="00842B60" w:rsidRDefault="00EB3F1F" w:rsidP="00CB68FA">
      <w:pPr>
        <w:pStyle w:val="af7"/>
        <w:widowControl/>
        <w:numPr>
          <w:ilvl w:val="0"/>
          <w:numId w:val="11"/>
        </w:numPr>
        <w:autoSpaceDE/>
        <w:autoSpaceDN/>
        <w:adjustRightInd/>
        <w:spacing w:after="0" w:line="276" w:lineRule="auto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Характеристику воспитательной системы образовательного учреждения;</w:t>
      </w:r>
    </w:p>
    <w:p w:rsidR="00EB3F1F" w:rsidRPr="00842B60" w:rsidRDefault="00EB3F1F" w:rsidP="00CB68FA">
      <w:pPr>
        <w:pStyle w:val="af7"/>
        <w:widowControl/>
        <w:numPr>
          <w:ilvl w:val="0"/>
          <w:numId w:val="11"/>
        </w:numPr>
        <w:autoSpaceDE/>
        <w:autoSpaceDN/>
        <w:adjustRightInd/>
        <w:spacing w:after="0" w:line="276" w:lineRule="auto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Выдержки из плана воспитательной работы;</w:t>
      </w:r>
    </w:p>
    <w:p w:rsidR="00EB3F1F" w:rsidRPr="00842B60" w:rsidRDefault="00EB3F1F" w:rsidP="00CB68FA">
      <w:pPr>
        <w:pStyle w:val="af7"/>
        <w:widowControl/>
        <w:numPr>
          <w:ilvl w:val="0"/>
          <w:numId w:val="11"/>
        </w:numPr>
        <w:autoSpaceDE/>
        <w:autoSpaceDN/>
        <w:adjustRightInd/>
        <w:spacing w:after="0" w:line="276" w:lineRule="auto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Психолого-педагогическая характеристика личности учащегося;</w:t>
      </w:r>
    </w:p>
    <w:p w:rsidR="00EB3F1F" w:rsidRPr="00842B60" w:rsidRDefault="00EB3F1F" w:rsidP="00CB68FA">
      <w:pPr>
        <w:pStyle w:val="af7"/>
        <w:widowControl/>
        <w:numPr>
          <w:ilvl w:val="0"/>
          <w:numId w:val="11"/>
        </w:numPr>
        <w:autoSpaceDE/>
        <w:autoSpaceDN/>
        <w:adjustRightInd/>
        <w:spacing w:after="0" w:line="276" w:lineRule="auto"/>
        <w:jc w:val="both"/>
        <w:rPr>
          <w:sz w:val="24"/>
          <w:szCs w:val="24"/>
        </w:rPr>
      </w:pPr>
      <w:r w:rsidRPr="00842B60">
        <w:rPr>
          <w:spacing w:val="-2"/>
          <w:sz w:val="24"/>
          <w:szCs w:val="24"/>
        </w:rPr>
        <w:t>Психолого-педагогический анализ одного занятия;</w:t>
      </w:r>
    </w:p>
    <w:p w:rsidR="00EB3F1F" w:rsidRPr="00842B60" w:rsidRDefault="00EB3F1F" w:rsidP="00CB68FA">
      <w:pPr>
        <w:pStyle w:val="af7"/>
        <w:widowControl/>
        <w:numPr>
          <w:ilvl w:val="0"/>
          <w:numId w:val="11"/>
        </w:numPr>
        <w:autoSpaceDE/>
        <w:autoSpaceDN/>
        <w:adjustRightInd/>
        <w:spacing w:after="0" w:line="276" w:lineRule="auto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Гигиеническая оценка расписания</w:t>
      </w:r>
    </w:p>
    <w:p w:rsidR="00EB3F1F" w:rsidRPr="00842B60" w:rsidRDefault="00EB3F1F" w:rsidP="00CB68FA">
      <w:pPr>
        <w:pStyle w:val="af7"/>
        <w:widowControl/>
        <w:numPr>
          <w:ilvl w:val="0"/>
          <w:numId w:val="11"/>
        </w:numPr>
        <w:autoSpaceDE/>
        <w:autoSpaceDN/>
        <w:adjustRightInd/>
        <w:spacing w:after="0" w:line="276" w:lineRule="auto"/>
        <w:jc w:val="both"/>
        <w:rPr>
          <w:sz w:val="24"/>
          <w:szCs w:val="24"/>
        </w:rPr>
      </w:pPr>
      <w:r w:rsidRPr="00842B60">
        <w:rPr>
          <w:spacing w:val="-2"/>
          <w:sz w:val="24"/>
          <w:szCs w:val="24"/>
        </w:rPr>
        <w:t>Развернутый план-конспект одного из проведенных воспитательных мероприятий</w:t>
      </w:r>
      <w:r w:rsidRPr="00842B60">
        <w:rPr>
          <w:sz w:val="24"/>
          <w:szCs w:val="24"/>
        </w:rPr>
        <w:t xml:space="preserve">. </w:t>
      </w:r>
    </w:p>
    <w:p w:rsidR="00EB3F1F" w:rsidRPr="00842B60" w:rsidRDefault="00EB3F1F" w:rsidP="00EB3F1F">
      <w:pPr>
        <w:pStyle w:val="af7"/>
        <w:spacing w:after="0"/>
        <w:ind w:left="0"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EB3F1F" w:rsidRPr="00842B60" w:rsidRDefault="00EB3F1F" w:rsidP="00EB3F1F">
      <w:pPr>
        <w:shd w:val="clear" w:color="auto" w:fill="FFFFFF"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студентом, его подписывает руководитель практики от организации, в которой проводилась практика. В дневнике должны быть изложены еженедельные записи о выполненных практикантом видах работ в период прохождения практики. </w:t>
      </w:r>
    </w:p>
    <w:p w:rsidR="00EB3F1F" w:rsidRPr="00842B60" w:rsidRDefault="00EB3F1F" w:rsidP="00EB3F1F">
      <w:pPr>
        <w:shd w:val="clear" w:color="auto" w:fill="FFFFFF"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</w:p>
    <w:p w:rsidR="00EB3F1F" w:rsidRPr="00842B60" w:rsidRDefault="00EB3F1F" w:rsidP="00EB3F1F">
      <w:pPr>
        <w:shd w:val="clear" w:color="auto" w:fill="FFFFFF"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842B60">
        <w:rPr>
          <w:sz w:val="24"/>
          <w:szCs w:val="24"/>
          <w:shd w:val="clear" w:color="auto" w:fill="FFFFFF"/>
        </w:rPr>
        <w:t>рекомендуемую оценку</w:t>
      </w:r>
      <w:r w:rsidRPr="00842B60">
        <w:rPr>
          <w:sz w:val="27"/>
          <w:szCs w:val="27"/>
          <w:shd w:val="clear" w:color="auto" w:fill="FFFFFF"/>
        </w:rPr>
        <w:t xml:space="preserve"> </w:t>
      </w:r>
      <w:r w:rsidRPr="00842B60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EB3F1F" w:rsidRPr="00842B60" w:rsidRDefault="00EB3F1F" w:rsidP="00EB3F1F">
      <w:pPr>
        <w:shd w:val="clear" w:color="auto" w:fill="FFFFFF"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 xml:space="preserve">Печатью организации заверяется также совместный рабочий график проведения практики. </w:t>
      </w:r>
    </w:p>
    <w:p w:rsidR="00EB3F1F" w:rsidRPr="00842B60" w:rsidRDefault="00EB3F1F" w:rsidP="00EB3F1F">
      <w:pPr>
        <w:ind w:firstLine="708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EB3F1F" w:rsidRPr="00842B60" w:rsidRDefault="00EB3F1F" w:rsidP="00EB3F1F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•</w:t>
      </w:r>
      <w:r w:rsidRPr="00842B60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842B60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842B60">
        <w:rPr>
          <w:sz w:val="24"/>
          <w:szCs w:val="24"/>
        </w:rPr>
        <w:softHyphen/>
        <w:t>ные им в процессе всей работы;</w:t>
      </w:r>
    </w:p>
    <w:p w:rsidR="00EB3F1F" w:rsidRPr="00842B60" w:rsidRDefault="00EB3F1F" w:rsidP="00EB3F1F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•</w:t>
      </w:r>
      <w:r w:rsidRPr="00842B60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842B60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EB3F1F" w:rsidRPr="00842B60" w:rsidRDefault="00EB3F1F" w:rsidP="00EB3F1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EB3F1F" w:rsidRPr="00842B60" w:rsidRDefault="0053425A" w:rsidP="00EB3F1F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EB3F1F" w:rsidRPr="00842B60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EB3F1F" w:rsidRPr="00842B60" w:rsidRDefault="00EB3F1F" w:rsidP="00EB3F1F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842B60">
        <w:rPr>
          <w:b/>
          <w:bCs/>
          <w:i/>
          <w:sz w:val="24"/>
          <w:szCs w:val="24"/>
        </w:rPr>
        <w:t>Основная:</w:t>
      </w:r>
    </w:p>
    <w:p w:rsidR="00CA664B" w:rsidRDefault="00CA664B" w:rsidP="00CA664B">
      <w:pPr>
        <w:numPr>
          <w:ilvl w:val="1"/>
          <w:numId w:val="10"/>
        </w:numPr>
        <w:ind w:left="0" w:firstLine="357"/>
        <w:jc w:val="both"/>
        <w:rPr>
          <w:sz w:val="24"/>
          <w:szCs w:val="24"/>
        </w:rPr>
      </w:pPr>
      <w:r w:rsidRPr="00CA664B">
        <w:rPr>
          <w:sz w:val="24"/>
          <w:szCs w:val="24"/>
        </w:rPr>
        <w:t xml:space="preserve">Белова, Ю. В. Основы педагогического мастерства и развития профессиональной компетентности преподавателя : учебно-методическое пособие / Ю. В. Белова. — Саратов : Вузовское образование, 2018. — 123 c. — ISBN 978-5-4487-0139-9. — Текст : электронный // Электронно-библиотечная система IPR BOOKS : [сайт]. — URL: </w:t>
      </w:r>
      <w:hyperlink r:id="rId9" w:history="1">
        <w:r w:rsidR="00676CF3">
          <w:rPr>
            <w:rStyle w:val="a8"/>
            <w:sz w:val="24"/>
            <w:szCs w:val="24"/>
          </w:rPr>
          <w:t>http://www.iprbookshop.ru/72352.html</w:t>
        </w:r>
      </w:hyperlink>
    </w:p>
    <w:p w:rsidR="00CA664B" w:rsidRDefault="00CA664B" w:rsidP="00CA664B">
      <w:pPr>
        <w:numPr>
          <w:ilvl w:val="1"/>
          <w:numId w:val="10"/>
        </w:numPr>
        <w:ind w:left="0" w:firstLine="357"/>
        <w:jc w:val="both"/>
        <w:rPr>
          <w:sz w:val="24"/>
          <w:szCs w:val="24"/>
        </w:rPr>
      </w:pPr>
      <w:r w:rsidRPr="00CA664B">
        <w:rPr>
          <w:sz w:val="24"/>
          <w:szCs w:val="24"/>
        </w:rPr>
        <w:t xml:space="preserve">Подласый, И. П.  Педагогика в 2 т. Том 2. Практическая педагогика в 2 книгах. Книга 1 : учебник для академического бакалавриата / И. П. Подласый. — 2-е изд., перераб. и доп. — Москва : Издательство Юрайт, 2018. — 491 с. — (Бакалавр. Академический курс). — ISBN 978-5-534-01975-9. — Текст : электронный // ЭБС Юрайт [сайт]. — URL: </w:t>
      </w:r>
      <w:hyperlink r:id="rId10" w:history="1">
        <w:r w:rsidR="00676CF3">
          <w:rPr>
            <w:rStyle w:val="a8"/>
            <w:sz w:val="24"/>
            <w:szCs w:val="24"/>
          </w:rPr>
          <w:t>http://www.biblio-online.ru/bcode/421253</w:t>
        </w:r>
      </w:hyperlink>
      <w:r w:rsidRPr="00CA664B">
        <w:rPr>
          <w:sz w:val="24"/>
          <w:szCs w:val="24"/>
        </w:rPr>
        <w:t xml:space="preserve"> </w:t>
      </w:r>
    </w:p>
    <w:p w:rsidR="00CA664B" w:rsidRPr="00CA664B" w:rsidRDefault="00CA664B" w:rsidP="00CA664B">
      <w:pPr>
        <w:numPr>
          <w:ilvl w:val="1"/>
          <w:numId w:val="10"/>
        </w:numPr>
        <w:ind w:left="0" w:firstLine="357"/>
        <w:jc w:val="both"/>
        <w:rPr>
          <w:sz w:val="24"/>
          <w:szCs w:val="24"/>
        </w:rPr>
      </w:pPr>
      <w:r w:rsidRPr="00CA664B">
        <w:rPr>
          <w:sz w:val="24"/>
          <w:szCs w:val="24"/>
        </w:rPr>
        <w:t xml:space="preserve">Подласый, И. П.  Педагогика в 2 т. Том 2. Практическая педагогика в 2 книгах. Книга 2 : учебник для академического бакалавриата / И. П. Подласый. — 2-е изд., перераб. и доп. — Москва : Издательство Юрайт, 2018. — 318 с. — (Бакалавр. Академический </w:t>
      </w:r>
      <w:r w:rsidRPr="00CA664B">
        <w:rPr>
          <w:sz w:val="24"/>
          <w:szCs w:val="24"/>
        </w:rPr>
        <w:lastRenderedPageBreak/>
        <w:t xml:space="preserve">курс). — ISBN 978-5-534-01977-3. — Текст : электронный // ЭБС Юрайт [сайт]. — URL: </w:t>
      </w:r>
      <w:hyperlink r:id="rId11" w:history="1">
        <w:r w:rsidR="00676CF3">
          <w:rPr>
            <w:rStyle w:val="a8"/>
            <w:sz w:val="24"/>
            <w:szCs w:val="24"/>
          </w:rPr>
          <w:t>http://www.biblio-online.ru/bcode/421254</w:t>
        </w:r>
      </w:hyperlink>
      <w:r w:rsidRPr="00CA664B">
        <w:rPr>
          <w:sz w:val="24"/>
          <w:szCs w:val="24"/>
        </w:rPr>
        <w:t xml:space="preserve"> </w:t>
      </w:r>
    </w:p>
    <w:p w:rsidR="00EB3F1F" w:rsidRPr="00842B60" w:rsidRDefault="00EB3F1F" w:rsidP="00CA664B">
      <w:pPr>
        <w:ind w:firstLine="357"/>
        <w:jc w:val="both"/>
        <w:rPr>
          <w:b/>
          <w:sz w:val="24"/>
          <w:szCs w:val="24"/>
        </w:rPr>
      </w:pPr>
      <w:r w:rsidRPr="00842B60">
        <w:rPr>
          <w:b/>
          <w:sz w:val="24"/>
          <w:szCs w:val="24"/>
        </w:rPr>
        <w:t>Дополнительная:</w:t>
      </w:r>
    </w:p>
    <w:p w:rsidR="0085743B" w:rsidRDefault="0085743B" w:rsidP="00CA664B">
      <w:pPr>
        <w:numPr>
          <w:ilvl w:val="1"/>
          <w:numId w:val="10"/>
        </w:numPr>
        <w:ind w:left="0" w:firstLine="357"/>
        <w:jc w:val="both"/>
        <w:rPr>
          <w:sz w:val="24"/>
          <w:szCs w:val="24"/>
          <w:shd w:val="clear" w:color="auto" w:fill="FFFFFF"/>
        </w:rPr>
      </w:pPr>
      <w:r w:rsidRPr="0085743B">
        <w:rPr>
          <w:sz w:val="24"/>
          <w:szCs w:val="24"/>
          <w:shd w:val="clear" w:color="auto" w:fill="FFFFFF"/>
        </w:rPr>
        <w:t xml:space="preserve">Максакова, В. И. Теория и методика воспитания младших школьников : учебник и практикум для академического бакалавриата / В. И. Максакова. — 2-е изд., испр. и доп. — М. : Издательство Юрайт, 2018. — 206 с. — (Серия : Образовательный процесс). — ISBN 978-5-534-06562-6. — Режим доступа : </w:t>
      </w:r>
      <w:hyperlink r:id="rId12" w:history="1">
        <w:r w:rsidR="00426E0C">
          <w:rPr>
            <w:rStyle w:val="a8"/>
            <w:sz w:val="24"/>
            <w:szCs w:val="24"/>
            <w:shd w:val="clear" w:color="auto" w:fill="FFFFFF"/>
          </w:rPr>
          <w:t>www.biblio-online.ru/book/8BFCAB45-C9A8-46C0-8213-9720759DCE4B.</w:t>
        </w:r>
      </w:hyperlink>
    </w:p>
    <w:p w:rsidR="00CA664B" w:rsidRDefault="00CA664B" w:rsidP="00CA664B">
      <w:pPr>
        <w:numPr>
          <w:ilvl w:val="1"/>
          <w:numId w:val="10"/>
        </w:numPr>
        <w:ind w:left="0" w:firstLine="357"/>
        <w:jc w:val="both"/>
        <w:rPr>
          <w:sz w:val="24"/>
          <w:szCs w:val="24"/>
          <w:shd w:val="clear" w:color="auto" w:fill="FFFFFF"/>
        </w:rPr>
      </w:pPr>
      <w:r w:rsidRPr="00CA664B">
        <w:rPr>
          <w:sz w:val="24"/>
          <w:szCs w:val="24"/>
          <w:shd w:val="clear" w:color="auto" w:fill="FFFFFF"/>
        </w:rPr>
        <w:t xml:space="preserve">Дмитриев, А. Е. Моделирование и реализация технологий формирования готовности учителя начальных классов к творческой педагогической деятельности / А. Е. Дмитриев. — Москва : Прометей, 2012. — 336 c. — ISBN 978-5-4263-0080-4. — Текст : электронный // Электронно-библиотечная система IPR BOOKS : [сайт]. — URL: </w:t>
      </w:r>
      <w:hyperlink r:id="rId13" w:history="1">
        <w:r w:rsidR="00676CF3">
          <w:rPr>
            <w:rStyle w:val="a8"/>
            <w:sz w:val="24"/>
            <w:szCs w:val="24"/>
            <w:shd w:val="clear" w:color="auto" w:fill="FFFFFF"/>
          </w:rPr>
          <w:t>http://www.iprbookshop.ru/18588.html</w:t>
        </w:r>
      </w:hyperlink>
    </w:p>
    <w:p w:rsidR="00EB3F1F" w:rsidRPr="00842B60" w:rsidRDefault="00EB3F1F" w:rsidP="00CA664B">
      <w:pPr>
        <w:numPr>
          <w:ilvl w:val="1"/>
          <w:numId w:val="10"/>
        </w:numPr>
        <w:ind w:left="0" w:firstLine="357"/>
        <w:jc w:val="both"/>
        <w:rPr>
          <w:sz w:val="24"/>
          <w:szCs w:val="24"/>
          <w:shd w:val="clear" w:color="auto" w:fill="FFFFFF"/>
        </w:rPr>
      </w:pPr>
      <w:r w:rsidRPr="00842B60">
        <w:rPr>
          <w:sz w:val="24"/>
          <w:szCs w:val="24"/>
          <w:shd w:val="clear" w:color="auto" w:fill="FFFFFF"/>
        </w:rPr>
        <w:t xml:space="preserve"> </w:t>
      </w:r>
      <w:r w:rsidR="00CA664B" w:rsidRPr="00CA664B">
        <w:rPr>
          <w:sz w:val="24"/>
          <w:szCs w:val="24"/>
          <w:shd w:val="clear" w:color="auto" w:fill="FFFFFF"/>
        </w:rPr>
        <w:t xml:space="preserve">Ткаченко, И. В. Профессиональный стандарт педагога : ступени психолого-педагогической и информационно-коммуникационной подготовки. Монография / И. В. Ткаченко, Л. Г. Лисицкая. — Армавир : Армавирский государственный педагогический университет, 2014. — 113 c. — ISBN 978-5-89971-422-1. — Текст : электронный // Электронно-библиотечная система IPR BOOKS : [сайт]. — URL: </w:t>
      </w:r>
      <w:hyperlink r:id="rId14" w:history="1">
        <w:r w:rsidR="00676CF3">
          <w:rPr>
            <w:rStyle w:val="a8"/>
            <w:sz w:val="24"/>
            <w:szCs w:val="24"/>
            <w:shd w:val="clear" w:color="auto" w:fill="FFFFFF"/>
          </w:rPr>
          <w:t>http://www.iprbookshop.ru/54531.html</w:t>
        </w:r>
      </w:hyperlink>
      <w:r w:rsidR="00CA664B">
        <w:rPr>
          <w:sz w:val="24"/>
          <w:szCs w:val="24"/>
          <w:shd w:val="clear" w:color="auto" w:fill="FFFFFF"/>
        </w:rPr>
        <w:t xml:space="preserve"> </w:t>
      </w:r>
    </w:p>
    <w:p w:rsidR="00EB3F1F" w:rsidRPr="00842B60" w:rsidRDefault="00EB3F1F" w:rsidP="00EB3F1F">
      <w:pPr>
        <w:rPr>
          <w:sz w:val="24"/>
          <w:szCs w:val="24"/>
          <w:shd w:val="clear" w:color="auto" w:fill="FFFFFF"/>
        </w:rPr>
      </w:pPr>
    </w:p>
    <w:p w:rsidR="00EB3F1F" w:rsidRPr="00842B60" w:rsidRDefault="00EB3F1F" w:rsidP="00EB3F1F">
      <w:pPr>
        <w:ind w:firstLine="709"/>
        <w:jc w:val="both"/>
        <w:rPr>
          <w:b/>
          <w:sz w:val="24"/>
          <w:szCs w:val="24"/>
        </w:rPr>
      </w:pPr>
      <w:r w:rsidRPr="00842B60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EB3F1F" w:rsidRPr="00842B60" w:rsidRDefault="00EB3F1F" w:rsidP="00CB68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2B60">
        <w:rPr>
          <w:rFonts w:ascii="Times New Roman" w:hAnsi="Times New Roman"/>
          <w:sz w:val="24"/>
          <w:szCs w:val="24"/>
        </w:rPr>
        <w:t xml:space="preserve">ЭБС </w:t>
      </w:r>
      <w:r w:rsidRPr="00842B60">
        <w:rPr>
          <w:rFonts w:ascii="Times New Roman" w:hAnsi="Times New Roman"/>
          <w:sz w:val="24"/>
          <w:szCs w:val="24"/>
          <w:lang w:val="en-US"/>
        </w:rPr>
        <w:t>IPRBooks</w:t>
      </w:r>
      <w:r w:rsidRPr="00842B60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676CF3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EB3F1F" w:rsidRPr="00842B60" w:rsidRDefault="00EB3F1F" w:rsidP="00CB68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2B60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6" w:history="1">
        <w:r w:rsidR="00676CF3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EB3F1F" w:rsidRPr="00842B60" w:rsidRDefault="00EB3F1F" w:rsidP="00CB68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2B60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676CF3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EB3F1F" w:rsidRPr="00842B60" w:rsidRDefault="00EB3F1F" w:rsidP="00CB68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2B60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676CF3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EB3F1F" w:rsidRPr="00842B60" w:rsidRDefault="00EB3F1F" w:rsidP="00CB68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2B60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9" w:history="1">
        <w:r w:rsidR="00676CF3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EB3F1F" w:rsidRPr="00842B60" w:rsidRDefault="00EB3F1F" w:rsidP="00CB68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2B60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426E0C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EB3F1F" w:rsidRPr="00842B60" w:rsidRDefault="00EB3F1F" w:rsidP="00CB68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2B60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676CF3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EB3F1F" w:rsidRPr="00842B60" w:rsidRDefault="00EB3F1F" w:rsidP="00CB68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2B60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676CF3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EB3F1F" w:rsidRPr="00842B60" w:rsidRDefault="00EB3F1F" w:rsidP="00CB68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2B60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676CF3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EB3F1F" w:rsidRPr="00842B60" w:rsidRDefault="00EB3F1F" w:rsidP="00CB68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2B60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676CF3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EB3F1F" w:rsidRPr="00842B60" w:rsidRDefault="00EB3F1F" w:rsidP="00CB68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2B60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676CF3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EB3F1F" w:rsidRPr="00842B60" w:rsidRDefault="00EB3F1F" w:rsidP="00CB68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2B60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676CF3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EB3F1F" w:rsidRPr="00842B60" w:rsidRDefault="00EB3F1F" w:rsidP="00CB68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2B60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676CF3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EB3F1F" w:rsidRPr="00842B60" w:rsidRDefault="00EB3F1F" w:rsidP="00EB3F1F">
      <w:pPr>
        <w:ind w:firstLine="709"/>
        <w:jc w:val="both"/>
        <w:rPr>
          <w:rFonts w:eastAsia="Calibri"/>
          <w:sz w:val="24"/>
          <w:szCs w:val="24"/>
        </w:rPr>
      </w:pPr>
      <w:r w:rsidRPr="00842B60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42B60">
        <w:rPr>
          <w:rFonts w:eastAsia="Calibri"/>
          <w:sz w:val="24"/>
          <w:szCs w:val="24"/>
        </w:rPr>
        <w:t xml:space="preserve"> </w:t>
      </w:r>
      <w:r w:rsidRPr="00842B60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842B60">
        <w:rPr>
          <w:rFonts w:eastAsia="Calibri"/>
          <w:sz w:val="24"/>
          <w:szCs w:val="24"/>
        </w:rPr>
        <w:t xml:space="preserve"> </w:t>
      </w:r>
      <w:r w:rsidRPr="00842B60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42B60">
        <w:rPr>
          <w:rFonts w:eastAsia="Calibri"/>
          <w:sz w:val="24"/>
          <w:szCs w:val="24"/>
        </w:rPr>
        <w:t xml:space="preserve"> </w:t>
      </w:r>
      <w:r w:rsidRPr="00842B60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842B60">
        <w:rPr>
          <w:rFonts w:eastAsia="Calibri"/>
          <w:sz w:val="24"/>
          <w:szCs w:val="24"/>
        </w:rPr>
        <w:t xml:space="preserve"> </w:t>
      </w:r>
      <w:r w:rsidRPr="00842B60">
        <w:rPr>
          <w:sz w:val="24"/>
          <w:szCs w:val="24"/>
        </w:rPr>
        <w:t>организации, так и вне ее.</w:t>
      </w:r>
    </w:p>
    <w:p w:rsidR="00EB3F1F" w:rsidRPr="00842B60" w:rsidRDefault="00EB3F1F" w:rsidP="00EB3F1F">
      <w:pPr>
        <w:ind w:firstLine="709"/>
        <w:jc w:val="both"/>
        <w:rPr>
          <w:rFonts w:eastAsia="Calibri"/>
          <w:sz w:val="24"/>
          <w:szCs w:val="24"/>
        </w:rPr>
      </w:pPr>
      <w:r w:rsidRPr="00842B60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842B60">
        <w:rPr>
          <w:rFonts w:eastAsia="Calibri"/>
          <w:sz w:val="24"/>
          <w:szCs w:val="24"/>
        </w:rPr>
        <w:t xml:space="preserve"> </w:t>
      </w:r>
      <w:r w:rsidRPr="00842B60">
        <w:rPr>
          <w:sz w:val="24"/>
          <w:szCs w:val="24"/>
        </w:rPr>
        <w:t>до</w:t>
      </w:r>
      <w:r w:rsidRPr="00842B60">
        <w:rPr>
          <w:sz w:val="24"/>
          <w:szCs w:val="24"/>
        </w:rPr>
        <w:lastRenderedPageBreak/>
        <w:t>ступ к учебным планам, рабочим программам дисциплин (модулей), практик, к</w:t>
      </w:r>
      <w:r w:rsidRPr="00842B60">
        <w:rPr>
          <w:rFonts w:eastAsia="Calibri"/>
          <w:sz w:val="24"/>
          <w:szCs w:val="24"/>
        </w:rPr>
        <w:t xml:space="preserve"> </w:t>
      </w:r>
      <w:r w:rsidRPr="00842B60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42B60">
        <w:rPr>
          <w:rFonts w:eastAsia="Calibri"/>
          <w:sz w:val="24"/>
          <w:szCs w:val="24"/>
        </w:rPr>
        <w:t xml:space="preserve"> </w:t>
      </w:r>
      <w:r w:rsidRPr="00842B60">
        <w:rPr>
          <w:sz w:val="24"/>
          <w:szCs w:val="24"/>
        </w:rPr>
        <w:t>указанным в рабочих программах;</w:t>
      </w:r>
      <w:r w:rsidRPr="00842B60">
        <w:rPr>
          <w:rFonts w:eastAsia="Calibri"/>
          <w:sz w:val="24"/>
          <w:szCs w:val="24"/>
        </w:rPr>
        <w:t xml:space="preserve"> </w:t>
      </w:r>
      <w:r w:rsidRPr="00842B60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842B60">
        <w:rPr>
          <w:rFonts w:eastAsia="Calibri"/>
          <w:sz w:val="24"/>
          <w:szCs w:val="24"/>
        </w:rPr>
        <w:t xml:space="preserve"> </w:t>
      </w:r>
      <w:r w:rsidRPr="00842B60">
        <w:rPr>
          <w:sz w:val="24"/>
          <w:szCs w:val="24"/>
        </w:rPr>
        <w:t>и результатов освоения основной образовательной программы;</w:t>
      </w:r>
      <w:r w:rsidRPr="00842B60">
        <w:rPr>
          <w:rFonts w:eastAsia="Calibri"/>
          <w:sz w:val="24"/>
          <w:szCs w:val="24"/>
        </w:rPr>
        <w:t xml:space="preserve"> </w:t>
      </w:r>
      <w:r w:rsidRPr="00842B60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842B60">
        <w:rPr>
          <w:rFonts w:eastAsia="Calibri"/>
          <w:sz w:val="24"/>
          <w:szCs w:val="24"/>
        </w:rPr>
        <w:t xml:space="preserve"> </w:t>
      </w:r>
      <w:r w:rsidRPr="00842B60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842B60">
        <w:rPr>
          <w:rFonts w:eastAsia="Calibri"/>
          <w:sz w:val="24"/>
          <w:szCs w:val="24"/>
        </w:rPr>
        <w:t xml:space="preserve"> </w:t>
      </w:r>
      <w:r w:rsidRPr="00842B60">
        <w:rPr>
          <w:sz w:val="24"/>
          <w:szCs w:val="24"/>
        </w:rPr>
        <w:t>образовательных технологий;</w:t>
      </w:r>
      <w:r w:rsidRPr="00842B60">
        <w:rPr>
          <w:rFonts w:eastAsia="Calibri"/>
          <w:sz w:val="24"/>
          <w:szCs w:val="24"/>
        </w:rPr>
        <w:t xml:space="preserve"> </w:t>
      </w:r>
      <w:r w:rsidRPr="00842B60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842B60">
        <w:rPr>
          <w:rFonts w:eastAsia="Calibri"/>
          <w:sz w:val="24"/>
          <w:szCs w:val="24"/>
        </w:rPr>
        <w:t xml:space="preserve"> </w:t>
      </w:r>
      <w:r w:rsidRPr="00842B60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42B60">
        <w:rPr>
          <w:rFonts w:eastAsia="Calibri"/>
          <w:sz w:val="24"/>
          <w:szCs w:val="24"/>
        </w:rPr>
        <w:t xml:space="preserve"> </w:t>
      </w:r>
      <w:r w:rsidRPr="00842B60">
        <w:rPr>
          <w:sz w:val="24"/>
          <w:szCs w:val="24"/>
        </w:rPr>
        <w:t>образовательного процесса;</w:t>
      </w:r>
      <w:r w:rsidRPr="00842B60">
        <w:rPr>
          <w:rFonts w:eastAsia="Calibri"/>
          <w:sz w:val="24"/>
          <w:szCs w:val="24"/>
        </w:rPr>
        <w:t xml:space="preserve"> </w:t>
      </w:r>
      <w:r w:rsidRPr="00842B60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842B60">
        <w:rPr>
          <w:rFonts w:eastAsia="Calibri"/>
          <w:sz w:val="24"/>
          <w:szCs w:val="24"/>
        </w:rPr>
        <w:t xml:space="preserve"> </w:t>
      </w:r>
      <w:r w:rsidRPr="00842B60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EB3F1F" w:rsidRPr="00842B60" w:rsidRDefault="0053425A" w:rsidP="00EB3F1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>8</w:t>
      </w:r>
      <w:r w:rsidR="00EB3F1F" w:rsidRPr="00842B60">
        <w:rPr>
          <w:rFonts w:eastAsia="Calibri"/>
          <w:b/>
          <w:sz w:val="24"/>
          <w:szCs w:val="24"/>
          <w:lang w:eastAsia="en-US"/>
        </w:rPr>
        <w:t>.</w:t>
      </w:r>
      <w:r w:rsidR="00EB3F1F" w:rsidRPr="00842B60">
        <w:rPr>
          <w:b/>
          <w:sz w:val="24"/>
          <w:szCs w:val="24"/>
        </w:rPr>
        <w:t xml:space="preserve"> Перечень информационных технологий, используемых при проведении </w:t>
      </w:r>
      <w:r w:rsidR="004C2C7C">
        <w:rPr>
          <w:b/>
          <w:sz w:val="24"/>
          <w:szCs w:val="24"/>
        </w:rPr>
        <w:t>практической подготовки</w:t>
      </w:r>
      <w:r w:rsidR="00EB3F1F" w:rsidRPr="00842B60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EB3F1F" w:rsidRPr="00842B60" w:rsidRDefault="00EB3F1F" w:rsidP="00EB3F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EB3F1F" w:rsidRPr="00842B60" w:rsidRDefault="00EB3F1F" w:rsidP="00EB3F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EB3F1F" w:rsidRPr="00842B60" w:rsidRDefault="00EB3F1F" w:rsidP="00EB3F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EB3F1F" w:rsidRPr="00842B60" w:rsidRDefault="00EB3F1F" w:rsidP="00EB3F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•</w:t>
      </w:r>
      <w:r w:rsidRPr="00842B60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EB3F1F" w:rsidRPr="00842B60" w:rsidRDefault="00EB3F1F" w:rsidP="00EB3F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•</w:t>
      </w:r>
      <w:r w:rsidRPr="00842B60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EB3F1F" w:rsidRPr="00842B60" w:rsidRDefault="00EB3F1F" w:rsidP="00EB3F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•</w:t>
      </w:r>
      <w:r w:rsidRPr="00842B60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B3F1F" w:rsidRPr="00842B60" w:rsidRDefault="00EB3F1F" w:rsidP="00EB3F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•</w:t>
      </w:r>
      <w:r w:rsidRPr="00842B60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EB3F1F" w:rsidRPr="00842B60" w:rsidRDefault="00EB3F1F" w:rsidP="00EB3F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•</w:t>
      </w:r>
      <w:r w:rsidRPr="00842B60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EB3F1F" w:rsidRPr="00842B60" w:rsidRDefault="00EB3F1F" w:rsidP="00EB3F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EB3F1F" w:rsidRPr="00842B60" w:rsidRDefault="00EB3F1F" w:rsidP="00EB3F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•</w:t>
      </w:r>
      <w:r w:rsidRPr="00842B60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EB3F1F" w:rsidRPr="00842B60" w:rsidRDefault="00EB3F1F" w:rsidP="00EB3F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•</w:t>
      </w:r>
      <w:r w:rsidRPr="00842B60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EB3F1F" w:rsidRPr="00842B60" w:rsidRDefault="00EB3F1F" w:rsidP="00EB3F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•</w:t>
      </w:r>
      <w:r w:rsidRPr="00842B60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EB3F1F" w:rsidRPr="00842B60" w:rsidRDefault="00EB3F1F" w:rsidP="00EB3F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•</w:t>
      </w:r>
      <w:r w:rsidRPr="00842B60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EB3F1F" w:rsidRPr="00842B60" w:rsidRDefault="00EB3F1F" w:rsidP="00EB3F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•</w:t>
      </w:r>
      <w:r w:rsidRPr="00842B60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EB3F1F" w:rsidRPr="00842B60" w:rsidRDefault="00EB3F1F" w:rsidP="00EB3F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•</w:t>
      </w:r>
      <w:r w:rsidRPr="00842B60">
        <w:rPr>
          <w:sz w:val="24"/>
          <w:szCs w:val="24"/>
        </w:rPr>
        <w:tab/>
        <w:t>компьютерное тестирование;</w:t>
      </w:r>
    </w:p>
    <w:p w:rsidR="00EB3F1F" w:rsidRPr="00842B60" w:rsidRDefault="00EB3F1F" w:rsidP="00EB3F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•</w:t>
      </w:r>
      <w:r w:rsidRPr="00842B60">
        <w:rPr>
          <w:sz w:val="24"/>
          <w:szCs w:val="24"/>
        </w:rPr>
        <w:tab/>
        <w:t>демонстрация мультимедийных материалов.</w:t>
      </w:r>
    </w:p>
    <w:p w:rsidR="0053425A" w:rsidRPr="00793E1B" w:rsidRDefault="0053425A" w:rsidP="005342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53425A" w:rsidRPr="00D15AF6" w:rsidRDefault="0053425A" w:rsidP="005342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5AF6">
        <w:rPr>
          <w:color w:val="000000"/>
          <w:sz w:val="24"/>
          <w:szCs w:val="24"/>
        </w:rPr>
        <w:t>•</w:t>
      </w:r>
      <w:r w:rsidRPr="00D15AF6">
        <w:rPr>
          <w:color w:val="000000"/>
          <w:sz w:val="24"/>
          <w:szCs w:val="24"/>
        </w:rPr>
        <w:tab/>
      </w:r>
      <w:r w:rsidRPr="00DE57A0">
        <w:rPr>
          <w:color w:val="000000"/>
          <w:sz w:val="24"/>
          <w:szCs w:val="24"/>
          <w:lang w:val="en-US"/>
        </w:rPr>
        <w:t>Microsoft</w:t>
      </w:r>
      <w:r w:rsidRPr="00D15AF6">
        <w:rPr>
          <w:color w:val="000000"/>
          <w:sz w:val="24"/>
          <w:szCs w:val="24"/>
        </w:rPr>
        <w:t xml:space="preserve"> </w:t>
      </w:r>
      <w:r w:rsidRPr="00DE57A0">
        <w:rPr>
          <w:color w:val="000000"/>
          <w:sz w:val="24"/>
          <w:szCs w:val="24"/>
          <w:lang w:val="en-US"/>
        </w:rPr>
        <w:t>Windows</w:t>
      </w:r>
      <w:r w:rsidRPr="00D15AF6">
        <w:rPr>
          <w:color w:val="000000"/>
          <w:sz w:val="24"/>
          <w:szCs w:val="24"/>
        </w:rPr>
        <w:t xml:space="preserve"> 10 </w:t>
      </w:r>
      <w:r w:rsidRPr="00DE57A0">
        <w:rPr>
          <w:color w:val="000000"/>
          <w:sz w:val="24"/>
          <w:szCs w:val="24"/>
          <w:lang w:val="en-US"/>
        </w:rPr>
        <w:t>Professional</w:t>
      </w:r>
      <w:r w:rsidRPr="00D15AF6">
        <w:rPr>
          <w:color w:val="000000"/>
          <w:sz w:val="24"/>
          <w:szCs w:val="24"/>
        </w:rPr>
        <w:t xml:space="preserve"> </w:t>
      </w:r>
    </w:p>
    <w:p w:rsidR="0053425A" w:rsidRPr="00DE57A0" w:rsidRDefault="0053425A" w:rsidP="005342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3425A" w:rsidRDefault="0053425A" w:rsidP="005342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3425A" w:rsidRPr="00423C33" w:rsidRDefault="0053425A" w:rsidP="005342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lastRenderedPageBreak/>
        <w:t>•</w:t>
      </w:r>
      <w:r w:rsidRPr="00423C33">
        <w:rPr>
          <w:color w:val="000000"/>
          <w:sz w:val="24"/>
          <w:szCs w:val="24"/>
        </w:rPr>
        <w:tab/>
      </w:r>
      <w:r w:rsidRPr="00423C33">
        <w:rPr>
          <w:bCs/>
          <w:sz w:val="24"/>
          <w:szCs w:val="24"/>
          <w:lang w:val="en-US"/>
        </w:rPr>
        <w:t>C</w:t>
      </w:r>
      <w:r w:rsidRPr="00423C33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3425A" w:rsidRPr="00423C33" w:rsidRDefault="0053425A" w:rsidP="005342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423C33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53425A" w:rsidRPr="00793E1B" w:rsidRDefault="0053425A" w:rsidP="005342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Cистема управления курсами LMS </w:t>
      </w:r>
      <w:r>
        <w:rPr>
          <w:color w:val="000000"/>
          <w:sz w:val="24"/>
          <w:szCs w:val="24"/>
        </w:rPr>
        <w:t>Русский Moodle 3KL</w:t>
      </w:r>
    </w:p>
    <w:p w:rsidR="0053425A" w:rsidRPr="00162E6F" w:rsidRDefault="0053425A" w:rsidP="005342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53425A" w:rsidRPr="00793E1B" w:rsidRDefault="0053425A" w:rsidP="005342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53425A" w:rsidRPr="00793E1B" w:rsidRDefault="0053425A" w:rsidP="005342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53425A" w:rsidRPr="00793E1B" w:rsidRDefault="0053425A" w:rsidP="005342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53425A" w:rsidRPr="0053425A" w:rsidRDefault="0053425A" w:rsidP="0053425A"/>
    <w:p w:rsidR="0053425A" w:rsidRDefault="0053425A" w:rsidP="0053425A"/>
    <w:p w:rsidR="00EB3F1F" w:rsidRPr="00842B60" w:rsidRDefault="0053425A" w:rsidP="00EB3F1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="00EB3F1F" w:rsidRPr="00842B60">
        <w:rPr>
          <w:b/>
          <w:sz w:val="24"/>
          <w:szCs w:val="24"/>
        </w:rPr>
        <w:t xml:space="preserve"> Описание материально-технической базы, необходимой для проведения </w:t>
      </w:r>
      <w:r w:rsidR="004C2C7C">
        <w:rPr>
          <w:b/>
          <w:sz w:val="24"/>
          <w:szCs w:val="24"/>
        </w:rPr>
        <w:t>практической подготовки</w:t>
      </w:r>
    </w:p>
    <w:p w:rsidR="00EB3F1F" w:rsidRPr="00842B60" w:rsidRDefault="00EB3F1F" w:rsidP="00EB3F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B60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EB3F1F" w:rsidRPr="00842B60" w:rsidRDefault="00EB3F1F" w:rsidP="00CB68FA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B60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EB3F1F" w:rsidRPr="00842B60" w:rsidRDefault="00EB3F1F" w:rsidP="00CB68FA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B60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 w:rsidR="0053425A">
        <w:rPr>
          <w:rFonts w:ascii="Times New Roman" w:hAnsi="Times New Roman" w:cs="Times New Roman"/>
          <w:sz w:val="24"/>
          <w:szCs w:val="24"/>
        </w:rPr>
        <w:t>«</w:t>
      </w:r>
      <w:r w:rsidRPr="00842B60">
        <w:rPr>
          <w:rFonts w:ascii="Times New Roman" w:hAnsi="Times New Roman" w:cs="Times New Roman"/>
          <w:sz w:val="24"/>
          <w:szCs w:val="24"/>
        </w:rPr>
        <w:t>Интернет</w:t>
      </w:r>
      <w:r w:rsidR="0053425A">
        <w:rPr>
          <w:rFonts w:ascii="Times New Roman" w:hAnsi="Times New Roman" w:cs="Times New Roman"/>
          <w:sz w:val="24"/>
          <w:szCs w:val="24"/>
        </w:rPr>
        <w:t>»</w:t>
      </w:r>
      <w:r w:rsidRPr="00842B60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EB3F1F" w:rsidRPr="00842B60" w:rsidRDefault="00EB3F1F" w:rsidP="00CB68FA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B60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EB3F1F" w:rsidRPr="00842B60" w:rsidRDefault="00EB3F1F" w:rsidP="00CB68FA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B60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EB3F1F" w:rsidRPr="00842B60" w:rsidRDefault="00EB3F1F" w:rsidP="00CB68FA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B60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EB3F1F" w:rsidRPr="00842B60" w:rsidRDefault="00EB3F1F" w:rsidP="00EB3F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B60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842B60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842B60">
        <w:rPr>
          <w:rFonts w:ascii="Times New Roman" w:hAnsi="Times New Roman" w:cs="Times New Roman"/>
          <w:sz w:val="24"/>
          <w:szCs w:val="24"/>
        </w:rPr>
        <w:t xml:space="preserve"> (</w:t>
      </w:r>
      <w:hyperlink r:id="rId28" w:history="1">
        <w:r w:rsidR="00676CF3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842B60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</w:t>
      </w:r>
      <w:r w:rsidR="0053425A">
        <w:rPr>
          <w:rFonts w:ascii="Times New Roman" w:hAnsi="Times New Roman" w:cs="Times New Roman"/>
          <w:sz w:val="24"/>
          <w:szCs w:val="24"/>
        </w:rPr>
        <w:t>«</w:t>
      </w:r>
      <w:r w:rsidRPr="00842B60">
        <w:rPr>
          <w:rFonts w:ascii="Times New Roman" w:hAnsi="Times New Roman" w:cs="Times New Roman"/>
          <w:sz w:val="24"/>
          <w:szCs w:val="24"/>
        </w:rPr>
        <w:t>Интернет</w:t>
      </w:r>
      <w:r w:rsidR="0053425A">
        <w:rPr>
          <w:rFonts w:ascii="Times New Roman" w:hAnsi="Times New Roman" w:cs="Times New Roman"/>
          <w:sz w:val="24"/>
          <w:szCs w:val="24"/>
        </w:rPr>
        <w:t>»</w:t>
      </w:r>
      <w:r w:rsidRPr="00842B60">
        <w:rPr>
          <w:rFonts w:ascii="Times New Roman" w:hAnsi="Times New Roman" w:cs="Times New Roman"/>
          <w:sz w:val="24"/>
          <w:szCs w:val="24"/>
        </w:rPr>
        <w:t>), как на территории Академии, так и вне ее.</w:t>
      </w:r>
    </w:p>
    <w:p w:rsidR="00EB3F1F" w:rsidRPr="00842B60" w:rsidRDefault="00EB3F1F" w:rsidP="00EB3F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B60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EB3F1F" w:rsidRPr="00842B60" w:rsidRDefault="00EB3F1F" w:rsidP="00EB3F1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Профильные образовательные организации, заключившие с Академией «</w:t>
      </w:r>
      <w:r w:rsidRPr="00842B60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842B60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842B60">
        <w:rPr>
          <w:spacing w:val="-1"/>
          <w:sz w:val="24"/>
          <w:szCs w:val="24"/>
        </w:rPr>
        <w:t>граммой практики (</w:t>
      </w:r>
      <w:r w:rsidRPr="00842B60">
        <w:rPr>
          <w:spacing w:val="-7"/>
          <w:sz w:val="24"/>
          <w:szCs w:val="24"/>
        </w:rPr>
        <w:t>обеспечивают</w:t>
      </w:r>
      <w:r w:rsidRPr="00842B60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</w:t>
      </w:r>
      <w:r w:rsidRPr="00842B60">
        <w:rPr>
          <w:sz w:val="24"/>
          <w:szCs w:val="24"/>
        </w:rPr>
        <w:lastRenderedPageBreak/>
        <w:t>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EB3F1F" w:rsidRPr="00842B60" w:rsidRDefault="00EB3F1F" w:rsidP="00EB3F1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Обработку полученных массивов данных рекомендуется (по желанию обучающегося) осуществлять в лаборатории информационно-коммуникационных технологий, оснащенной компьютерной техникой, подключенной к локальной вычислительной сети Академии.</w:t>
      </w:r>
    </w:p>
    <w:p w:rsidR="00EB3F1F" w:rsidRPr="00842B60" w:rsidRDefault="00EB3F1F" w:rsidP="00EB3F1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EB3F1F" w:rsidRPr="00842B60" w:rsidRDefault="00EB3F1F" w:rsidP="00EB3F1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 xml:space="preserve">Помещение для проведения защиты отчетов о прохождении практики 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EB3F1F" w:rsidRPr="00842B60" w:rsidRDefault="00EB3F1F" w:rsidP="00EB3F1F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842B60">
        <w:rPr>
          <w:b/>
          <w:sz w:val="24"/>
          <w:szCs w:val="24"/>
        </w:rPr>
        <w:t>1</w:t>
      </w:r>
      <w:r w:rsidR="0053425A">
        <w:rPr>
          <w:b/>
          <w:sz w:val="24"/>
          <w:szCs w:val="24"/>
        </w:rPr>
        <w:t>0</w:t>
      </w:r>
      <w:r w:rsidRPr="00842B60">
        <w:rPr>
          <w:b/>
          <w:sz w:val="24"/>
          <w:szCs w:val="24"/>
        </w:rPr>
        <w:t xml:space="preserve">. Особенности организации и проведения </w:t>
      </w:r>
      <w:r w:rsidR="004C2C7C">
        <w:rPr>
          <w:b/>
          <w:sz w:val="24"/>
          <w:szCs w:val="24"/>
        </w:rPr>
        <w:t>практической подготовки</w:t>
      </w:r>
      <w:r w:rsidRPr="00842B60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EB3F1F" w:rsidRPr="00842B60" w:rsidRDefault="00EB3F1F" w:rsidP="00EB3F1F">
      <w:pPr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магистратуры и магистратуры» (протокол № 6  заседания Ученого совета ОмГА от 25 января 2016 г.).</w:t>
      </w:r>
    </w:p>
    <w:p w:rsidR="00EB3F1F" w:rsidRPr="00842B60" w:rsidRDefault="00EB3F1F" w:rsidP="00EB3F1F">
      <w:pPr>
        <w:pStyle w:val="s1"/>
        <w:spacing w:before="0" w:beforeAutospacing="0" w:after="0" w:afterAutospacing="0"/>
        <w:ind w:firstLine="709"/>
        <w:jc w:val="both"/>
      </w:pPr>
      <w:r w:rsidRPr="00842B60"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EB3F1F" w:rsidRPr="00842B60" w:rsidRDefault="00EB3F1F" w:rsidP="00EB3F1F">
      <w:pPr>
        <w:pStyle w:val="aa"/>
        <w:ind w:firstLine="709"/>
        <w:jc w:val="both"/>
      </w:pPr>
      <w:r w:rsidRPr="00842B60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EB3F1F" w:rsidRPr="00842B60" w:rsidRDefault="00EB3F1F" w:rsidP="00EB3F1F">
      <w:pPr>
        <w:pStyle w:val="aa"/>
        <w:ind w:firstLine="709"/>
        <w:jc w:val="both"/>
      </w:pPr>
      <w:r w:rsidRPr="00842B60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EB3F1F" w:rsidRPr="00842B60" w:rsidRDefault="00EB3F1F" w:rsidP="00EB3F1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EB3F1F" w:rsidRPr="00842B60" w:rsidRDefault="00EB3F1F" w:rsidP="00EB3F1F">
      <w:pPr>
        <w:pStyle w:val="211"/>
        <w:pageBreakBefore/>
        <w:ind w:right="-330" w:firstLine="540"/>
        <w:contextualSpacing/>
        <w:jc w:val="right"/>
        <w:rPr>
          <w:bCs/>
        </w:rPr>
      </w:pPr>
      <w:r w:rsidRPr="00842B60">
        <w:rPr>
          <w:bCs/>
        </w:rPr>
        <w:lastRenderedPageBreak/>
        <w:t>Приложение А</w:t>
      </w:r>
    </w:p>
    <w:p w:rsidR="00EB3F1F" w:rsidRPr="00842B60" w:rsidRDefault="00EB3F1F" w:rsidP="00EB3F1F">
      <w:pPr>
        <w:pStyle w:val="210"/>
        <w:tabs>
          <w:tab w:val="left" w:pos="708"/>
        </w:tabs>
        <w:spacing w:line="240" w:lineRule="auto"/>
        <w:ind w:left="0" w:right="-330" w:firstLine="540"/>
        <w:contextualSpacing/>
        <w:rPr>
          <w:b w:val="0"/>
          <w:bCs w:val="0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EB3F1F" w:rsidRPr="00842B60" w:rsidTr="00EB3F1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3F1F" w:rsidRPr="00842B60" w:rsidRDefault="00EB3F1F" w:rsidP="00EB3F1F">
            <w:pPr>
              <w:ind w:left="15" w:right="15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B3F1F" w:rsidRPr="00842B60" w:rsidTr="00EB3F1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3F1F" w:rsidRPr="00842B60" w:rsidRDefault="00EB3F1F" w:rsidP="0053425A">
            <w:pPr>
              <w:ind w:left="15" w:right="15"/>
              <w:contextualSpacing/>
              <w:jc w:val="center"/>
              <w:rPr>
                <w:sz w:val="28"/>
                <w:szCs w:val="28"/>
              </w:rPr>
            </w:pPr>
            <w:r w:rsidRPr="00842B60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842B60">
              <w:rPr>
                <w:sz w:val="28"/>
                <w:szCs w:val="28"/>
              </w:rPr>
              <w:br/>
            </w:r>
            <w:r w:rsidR="0053425A">
              <w:rPr>
                <w:sz w:val="28"/>
                <w:szCs w:val="28"/>
              </w:rPr>
              <w:t>«</w:t>
            </w:r>
            <w:r w:rsidRPr="00842B60">
              <w:rPr>
                <w:sz w:val="28"/>
                <w:szCs w:val="28"/>
              </w:rPr>
              <w:t>Омская гуманитарная академия</w:t>
            </w:r>
            <w:r w:rsidR="0053425A">
              <w:rPr>
                <w:sz w:val="28"/>
                <w:szCs w:val="28"/>
              </w:rPr>
              <w:t>»</w:t>
            </w:r>
          </w:p>
        </w:tc>
      </w:tr>
    </w:tbl>
    <w:p w:rsidR="00EB3F1F" w:rsidRPr="00842B60" w:rsidRDefault="00EB3F1F" w:rsidP="00EB3F1F">
      <w:pPr>
        <w:contextualSpacing/>
        <w:jc w:val="center"/>
        <w:rPr>
          <w:sz w:val="28"/>
          <w:szCs w:val="28"/>
        </w:rPr>
      </w:pPr>
      <w:r w:rsidRPr="00842B60">
        <w:rPr>
          <w:sz w:val="28"/>
          <w:szCs w:val="28"/>
        </w:rPr>
        <w:t>Кафедра Педагогики, психологии и социальной работы</w:t>
      </w:r>
    </w:p>
    <w:p w:rsidR="00EB3F1F" w:rsidRPr="00842B60" w:rsidRDefault="00EB3F1F" w:rsidP="00EB3F1F">
      <w:pPr>
        <w:pStyle w:val="24"/>
        <w:tabs>
          <w:tab w:val="left" w:pos="284"/>
        </w:tabs>
        <w:spacing w:after="0" w:line="240" w:lineRule="auto"/>
        <w:ind w:left="284" w:right="55" w:hanging="284"/>
        <w:contextualSpacing/>
        <w:jc w:val="center"/>
        <w:rPr>
          <w:sz w:val="28"/>
          <w:szCs w:val="28"/>
        </w:rPr>
      </w:pPr>
    </w:p>
    <w:p w:rsidR="00EB3F1F" w:rsidRPr="00842B60" w:rsidRDefault="00EB3F1F" w:rsidP="00EB3F1F">
      <w:pPr>
        <w:pStyle w:val="24"/>
        <w:tabs>
          <w:tab w:val="left" w:pos="284"/>
        </w:tabs>
        <w:spacing w:after="0" w:line="240" w:lineRule="auto"/>
        <w:ind w:left="284" w:right="55" w:hanging="284"/>
        <w:contextualSpacing/>
        <w:jc w:val="center"/>
        <w:rPr>
          <w:sz w:val="28"/>
          <w:szCs w:val="28"/>
        </w:rPr>
      </w:pPr>
    </w:p>
    <w:p w:rsidR="00EB3F1F" w:rsidRPr="00842B60" w:rsidRDefault="00EB3F1F" w:rsidP="00EB3F1F">
      <w:pPr>
        <w:contextualSpacing/>
        <w:jc w:val="center"/>
        <w:rPr>
          <w:b/>
          <w:i/>
          <w:sz w:val="28"/>
          <w:szCs w:val="28"/>
        </w:rPr>
      </w:pPr>
    </w:p>
    <w:p w:rsidR="004C2C7C" w:rsidRPr="00083131" w:rsidRDefault="004C2C7C" w:rsidP="004C2C7C">
      <w:pPr>
        <w:suppressAutoHyphens/>
        <w:autoSpaceDN/>
        <w:adjustRightInd/>
        <w:jc w:val="center"/>
        <w:rPr>
          <w:spacing w:val="20"/>
          <w:sz w:val="24"/>
          <w:szCs w:val="24"/>
          <w:lang w:eastAsia="hi-IN" w:bidi="hi-IN"/>
        </w:rPr>
      </w:pPr>
      <w:r w:rsidRPr="00083131">
        <w:rPr>
          <w:spacing w:val="20"/>
          <w:sz w:val="24"/>
          <w:szCs w:val="24"/>
          <w:lang w:eastAsia="hi-IN" w:bidi="hi-IN"/>
        </w:rPr>
        <w:t>ОТЧЕТ</w:t>
      </w:r>
    </w:p>
    <w:p w:rsidR="004C2C7C" w:rsidRPr="00083131" w:rsidRDefault="004C2C7C" w:rsidP="004C2C7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083131">
        <w:rPr>
          <w:sz w:val="24"/>
          <w:szCs w:val="24"/>
        </w:rPr>
        <w:t>О ПРАКТИЧЕСКОЙ ПОДГОТОВКЕ</w:t>
      </w:r>
    </w:p>
    <w:p w:rsidR="004C2C7C" w:rsidRPr="00083131" w:rsidRDefault="004C2C7C" w:rsidP="004C2C7C">
      <w:pPr>
        <w:widowControl/>
        <w:autoSpaceDE/>
        <w:autoSpaceDN/>
        <w:adjustRightInd/>
        <w:contextualSpacing/>
        <w:jc w:val="center"/>
        <w:rPr>
          <w:sz w:val="24"/>
          <w:szCs w:val="24"/>
        </w:rPr>
      </w:pPr>
      <w:r w:rsidRPr="00083131">
        <w:rPr>
          <w:sz w:val="24"/>
          <w:szCs w:val="24"/>
        </w:rPr>
        <w:t>(ПРОИЗВОДСТВЕННАЯ ПРАКТИКА)</w:t>
      </w:r>
    </w:p>
    <w:p w:rsidR="00EB3F1F" w:rsidRPr="00842B60" w:rsidRDefault="00EB3F1F" w:rsidP="00EB3F1F">
      <w:pPr>
        <w:contextualSpacing/>
        <w:jc w:val="center"/>
        <w:rPr>
          <w:sz w:val="28"/>
          <w:szCs w:val="28"/>
        </w:rPr>
      </w:pPr>
    </w:p>
    <w:p w:rsidR="00EB3F1F" w:rsidRPr="00842B60" w:rsidRDefault="00EB3F1F" w:rsidP="00EB3F1F">
      <w:pPr>
        <w:contextualSpacing/>
        <w:jc w:val="both"/>
        <w:rPr>
          <w:sz w:val="28"/>
          <w:szCs w:val="28"/>
        </w:rPr>
      </w:pPr>
    </w:p>
    <w:p w:rsidR="00EB3F1F" w:rsidRPr="00842B60" w:rsidRDefault="00EB3F1F" w:rsidP="00EB3F1F">
      <w:pPr>
        <w:contextualSpacing/>
        <w:rPr>
          <w:sz w:val="28"/>
          <w:szCs w:val="28"/>
        </w:rPr>
      </w:pPr>
      <w:r w:rsidRPr="00842B60">
        <w:rPr>
          <w:sz w:val="28"/>
          <w:szCs w:val="28"/>
        </w:rPr>
        <w:t>Вид практики: Производственная практика</w:t>
      </w:r>
    </w:p>
    <w:p w:rsidR="00EB3F1F" w:rsidRPr="00842B60" w:rsidRDefault="00EB3F1F" w:rsidP="00EB3F1F">
      <w:pPr>
        <w:contextualSpacing/>
        <w:rPr>
          <w:sz w:val="28"/>
          <w:szCs w:val="28"/>
        </w:rPr>
      </w:pPr>
      <w:r w:rsidRPr="00842B60">
        <w:rPr>
          <w:sz w:val="28"/>
          <w:szCs w:val="28"/>
        </w:rPr>
        <w:t>Тип практики:  Практика по получению профессиональных умений и опыта профессиональной деятельности</w:t>
      </w:r>
    </w:p>
    <w:p w:rsidR="00EB3F1F" w:rsidRPr="00842B60" w:rsidRDefault="00EB3F1F" w:rsidP="00EB3F1F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:rsidR="00EB3F1F" w:rsidRPr="00842B60" w:rsidRDefault="00EB3F1F" w:rsidP="00EB3F1F">
      <w:pPr>
        <w:contextualSpacing/>
        <w:rPr>
          <w:sz w:val="28"/>
          <w:szCs w:val="28"/>
        </w:rPr>
      </w:pPr>
    </w:p>
    <w:p w:rsidR="00EB3F1F" w:rsidRPr="00842B60" w:rsidRDefault="00EB3F1F" w:rsidP="00EB3F1F">
      <w:pPr>
        <w:ind w:left="3544"/>
        <w:contextualSpacing/>
        <w:rPr>
          <w:sz w:val="24"/>
          <w:szCs w:val="24"/>
        </w:rPr>
      </w:pPr>
      <w:r w:rsidRPr="00842B60">
        <w:rPr>
          <w:sz w:val="24"/>
          <w:szCs w:val="24"/>
        </w:rPr>
        <w:t>Выполнил(а):  __________________________________</w:t>
      </w:r>
    </w:p>
    <w:p w:rsidR="00EB3F1F" w:rsidRPr="00842B60" w:rsidRDefault="00EB3F1F" w:rsidP="00EB3F1F">
      <w:pPr>
        <w:ind w:left="3544"/>
        <w:contextualSpacing/>
        <w:jc w:val="center"/>
      </w:pPr>
      <w:r w:rsidRPr="00842B60">
        <w:rPr>
          <w:sz w:val="24"/>
          <w:szCs w:val="24"/>
        </w:rPr>
        <w:t xml:space="preserve">                   </w:t>
      </w:r>
      <w:r w:rsidRPr="00842B60">
        <w:t>Фамилия И.О.</w:t>
      </w:r>
    </w:p>
    <w:p w:rsidR="00EB3F1F" w:rsidRPr="00842B60" w:rsidRDefault="00EB3F1F" w:rsidP="00EB3F1F">
      <w:pPr>
        <w:ind w:left="3544"/>
        <w:contextualSpacing/>
        <w:rPr>
          <w:sz w:val="24"/>
          <w:szCs w:val="24"/>
        </w:rPr>
      </w:pPr>
      <w:r w:rsidRPr="00842B60">
        <w:rPr>
          <w:sz w:val="24"/>
          <w:szCs w:val="24"/>
        </w:rPr>
        <w:t xml:space="preserve">Направление подготовки:  </w:t>
      </w:r>
      <w:r w:rsidR="00391355">
        <w:rPr>
          <w:sz w:val="24"/>
          <w:szCs w:val="24"/>
        </w:rPr>
        <w:t>44.03.05 Педагогическое образование (с двумя профилями подготовки)</w:t>
      </w:r>
      <w:r w:rsidRPr="00842B60">
        <w:rPr>
          <w:sz w:val="24"/>
          <w:szCs w:val="24"/>
        </w:rPr>
        <w:t xml:space="preserve"> (уровень бакалавриата)</w:t>
      </w:r>
    </w:p>
    <w:p w:rsidR="00EB3F1F" w:rsidRPr="00842B60" w:rsidRDefault="00EB3F1F" w:rsidP="00EB3F1F">
      <w:pPr>
        <w:ind w:left="3544"/>
        <w:contextualSpacing/>
        <w:rPr>
          <w:sz w:val="24"/>
          <w:szCs w:val="24"/>
        </w:rPr>
      </w:pPr>
      <w:r w:rsidRPr="00842B60">
        <w:rPr>
          <w:sz w:val="24"/>
          <w:szCs w:val="24"/>
        </w:rPr>
        <w:t>Направленность (профиль) программы:</w:t>
      </w:r>
    </w:p>
    <w:p w:rsidR="00EB3F1F" w:rsidRPr="00842B60" w:rsidRDefault="004F0CC3" w:rsidP="00EB3F1F">
      <w:pPr>
        <w:ind w:left="3544"/>
        <w:contextualSpacing/>
        <w:rPr>
          <w:sz w:val="24"/>
          <w:szCs w:val="24"/>
        </w:rPr>
      </w:pPr>
      <w:r>
        <w:rPr>
          <w:sz w:val="24"/>
          <w:szCs w:val="24"/>
        </w:rPr>
        <w:t>«Русский язык» и «Литература»</w:t>
      </w:r>
    </w:p>
    <w:p w:rsidR="00EB3F1F" w:rsidRPr="00842B60" w:rsidRDefault="00EB3F1F" w:rsidP="00EB3F1F">
      <w:pPr>
        <w:ind w:left="3544"/>
        <w:contextualSpacing/>
        <w:rPr>
          <w:sz w:val="24"/>
          <w:szCs w:val="24"/>
        </w:rPr>
      </w:pPr>
      <w:r w:rsidRPr="00842B60">
        <w:rPr>
          <w:sz w:val="24"/>
          <w:szCs w:val="24"/>
        </w:rPr>
        <w:t>Форма обучения: ________________________________</w:t>
      </w:r>
    </w:p>
    <w:p w:rsidR="00EB3F1F" w:rsidRPr="00842B60" w:rsidRDefault="00EB3F1F" w:rsidP="00EB3F1F">
      <w:pPr>
        <w:ind w:left="3544"/>
        <w:contextualSpacing/>
        <w:rPr>
          <w:sz w:val="24"/>
          <w:szCs w:val="24"/>
        </w:rPr>
      </w:pPr>
      <w:r w:rsidRPr="00842B60">
        <w:rPr>
          <w:sz w:val="24"/>
          <w:szCs w:val="24"/>
        </w:rPr>
        <w:t>Руководитель практики от ОмГА:</w:t>
      </w:r>
    </w:p>
    <w:p w:rsidR="00EB3F1F" w:rsidRPr="00842B60" w:rsidRDefault="00EB3F1F" w:rsidP="00EB3F1F">
      <w:pPr>
        <w:pStyle w:val="24"/>
        <w:spacing w:after="0" w:line="240" w:lineRule="auto"/>
        <w:ind w:left="3544" w:right="55"/>
        <w:contextualSpacing/>
      </w:pPr>
      <w:r w:rsidRPr="00842B60">
        <w:t>_______________________________________________</w:t>
      </w:r>
    </w:p>
    <w:p w:rsidR="00EB3F1F" w:rsidRPr="00842B60" w:rsidRDefault="00EB3F1F" w:rsidP="00EB3F1F">
      <w:pPr>
        <w:ind w:left="3544"/>
        <w:contextualSpacing/>
        <w:jc w:val="center"/>
      </w:pPr>
      <w:r w:rsidRPr="00842B60">
        <w:t>Уч. степень, уч. звание, Фамилия И.О.</w:t>
      </w:r>
    </w:p>
    <w:p w:rsidR="00EB3F1F" w:rsidRPr="00842B60" w:rsidRDefault="00EB3F1F" w:rsidP="00EB3F1F">
      <w:pPr>
        <w:pStyle w:val="24"/>
        <w:spacing w:after="0" w:line="240" w:lineRule="auto"/>
        <w:ind w:left="3544" w:right="55"/>
        <w:contextualSpacing/>
        <w:jc w:val="center"/>
      </w:pPr>
      <w:r w:rsidRPr="00842B60">
        <w:t>_____________________</w:t>
      </w:r>
    </w:p>
    <w:p w:rsidR="00EB3F1F" w:rsidRPr="00842B60" w:rsidRDefault="00EB3F1F" w:rsidP="00EB3F1F">
      <w:pPr>
        <w:pStyle w:val="24"/>
        <w:spacing w:after="0" w:line="240" w:lineRule="auto"/>
        <w:ind w:left="3544" w:right="55"/>
        <w:contextualSpacing/>
        <w:jc w:val="center"/>
      </w:pPr>
      <w:r w:rsidRPr="00842B60">
        <w:t>подпись</w:t>
      </w:r>
    </w:p>
    <w:p w:rsidR="00EB3F1F" w:rsidRPr="00842B60" w:rsidRDefault="00EB3F1F" w:rsidP="00EB3F1F">
      <w:pPr>
        <w:shd w:val="clear" w:color="auto" w:fill="FFFFFF"/>
        <w:contextualSpacing/>
        <w:rPr>
          <w:sz w:val="24"/>
          <w:szCs w:val="24"/>
        </w:rPr>
      </w:pPr>
    </w:p>
    <w:p w:rsidR="00EB3F1F" w:rsidRPr="00842B60" w:rsidRDefault="00EB3F1F" w:rsidP="00EB3F1F">
      <w:pPr>
        <w:shd w:val="clear" w:color="auto" w:fill="FFFFFF"/>
        <w:contextualSpacing/>
        <w:rPr>
          <w:sz w:val="24"/>
          <w:szCs w:val="24"/>
        </w:rPr>
      </w:pPr>
    </w:p>
    <w:p w:rsidR="00EB3F1F" w:rsidRPr="00842B60" w:rsidRDefault="00EB3F1F" w:rsidP="00EB3F1F">
      <w:pPr>
        <w:shd w:val="clear" w:color="auto" w:fill="FFFFFF"/>
        <w:contextualSpacing/>
        <w:rPr>
          <w:sz w:val="24"/>
          <w:szCs w:val="24"/>
          <w:shd w:val="clear" w:color="auto" w:fill="FFFFFF"/>
        </w:rPr>
      </w:pPr>
      <w:r w:rsidRPr="00842B60">
        <w:rPr>
          <w:sz w:val="24"/>
          <w:szCs w:val="24"/>
        </w:rPr>
        <w:t xml:space="preserve">Место прохождения практики: </w:t>
      </w:r>
      <w:r w:rsidRPr="00842B60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842B60">
        <w:rPr>
          <w:sz w:val="24"/>
          <w:szCs w:val="24"/>
        </w:rPr>
        <w:t>______________________</w:t>
      </w:r>
    </w:p>
    <w:p w:rsidR="00EB3F1F" w:rsidRPr="00842B60" w:rsidRDefault="00EB3F1F" w:rsidP="00EB3F1F">
      <w:pPr>
        <w:shd w:val="clear" w:color="auto" w:fill="FFFFFF"/>
        <w:contextualSpacing/>
        <w:rPr>
          <w:sz w:val="24"/>
          <w:szCs w:val="24"/>
        </w:rPr>
      </w:pPr>
      <w:r w:rsidRPr="00842B60">
        <w:rPr>
          <w:sz w:val="24"/>
          <w:szCs w:val="24"/>
        </w:rPr>
        <w:t>____________________________________________________________________________</w:t>
      </w:r>
    </w:p>
    <w:p w:rsidR="00EB3F1F" w:rsidRPr="00842B60" w:rsidRDefault="00EB3F1F" w:rsidP="00EB3F1F">
      <w:pPr>
        <w:shd w:val="clear" w:color="auto" w:fill="FFFFFF"/>
        <w:contextualSpacing/>
        <w:rPr>
          <w:sz w:val="24"/>
          <w:szCs w:val="24"/>
        </w:rPr>
      </w:pPr>
      <w:r w:rsidRPr="00842B60">
        <w:rPr>
          <w:sz w:val="24"/>
          <w:szCs w:val="24"/>
        </w:rPr>
        <w:t xml:space="preserve">Руководитель принимающей организации:  </w:t>
      </w:r>
    </w:p>
    <w:p w:rsidR="00EB3F1F" w:rsidRPr="00842B60" w:rsidRDefault="00EB3F1F" w:rsidP="00EB3F1F">
      <w:pPr>
        <w:shd w:val="clear" w:color="auto" w:fill="FFFFFF"/>
        <w:contextualSpacing/>
        <w:rPr>
          <w:sz w:val="28"/>
          <w:szCs w:val="28"/>
        </w:rPr>
      </w:pPr>
      <w:r w:rsidRPr="00842B60">
        <w:rPr>
          <w:sz w:val="24"/>
          <w:szCs w:val="24"/>
        </w:rPr>
        <w:t>______________      _________________________________________</w:t>
      </w:r>
      <w:r w:rsidRPr="00842B60">
        <w:rPr>
          <w:sz w:val="28"/>
          <w:szCs w:val="28"/>
        </w:rPr>
        <w:t xml:space="preserve">_______________ </w:t>
      </w:r>
    </w:p>
    <w:p w:rsidR="00EB3F1F" w:rsidRPr="00842B60" w:rsidRDefault="00EB3F1F" w:rsidP="00EB3F1F">
      <w:pPr>
        <w:shd w:val="clear" w:color="auto" w:fill="FFFFFF"/>
        <w:ind w:left="567"/>
        <w:contextualSpacing/>
      </w:pPr>
      <w:r w:rsidRPr="00842B60">
        <w:rPr>
          <w:shd w:val="clear" w:color="auto" w:fill="FFFFFF"/>
        </w:rPr>
        <w:t>подпись                     (должность, Ф.И.О., контактный телефон)</w:t>
      </w:r>
      <w:r w:rsidRPr="00842B60">
        <w:br/>
      </w:r>
    </w:p>
    <w:p w:rsidR="00EB3F1F" w:rsidRPr="00842B60" w:rsidRDefault="00EB3F1F" w:rsidP="00EB3F1F">
      <w:pPr>
        <w:shd w:val="clear" w:color="auto" w:fill="FFFFFF"/>
        <w:ind w:left="567"/>
        <w:contextualSpacing/>
      </w:pPr>
      <w:r w:rsidRPr="00842B60">
        <w:t>м.п.</w:t>
      </w:r>
    </w:p>
    <w:p w:rsidR="00EB3F1F" w:rsidRPr="00842B60" w:rsidRDefault="00EB3F1F" w:rsidP="00EB3F1F">
      <w:pPr>
        <w:contextualSpacing/>
        <w:jc w:val="center"/>
        <w:rPr>
          <w:sz w:val="28"/>
          <w:szCs w:val="28"/>
        </w:rPr>
      </w:pPr>
    </w:p>
    <w:p w:rsidR="00EB3F1F" w:rsidRPr="00842B60" w:rsidRDefault="00EB3F1F" w:rsidP="00EB3F1F">
      <w:pPr>
        <w:contextualSpacing/>
        <w:jc w:val="center"/>
        <w:rPr>
          <w:sz w:val="28"/>
          <w:szCs w:val="28"/>
        </w:rPr>
      </w:pPr>
    </w:p>
    <w:p w:rsidR="00EB3F1F" w:rsidRPr="00842B60" w:rsidRDefault="00EB3F1F" w:rsidP="00EB3F1F">
      <w:pPr>
        <w:contextualSpacing/>
        <w:jc w:val="center"/>
        <w:rPr>
          <w:sz w:val="28"/>
          <w:szCs w:val="28"/>
        </w:rPr>
      </w:pPr>
    </w:p>
    <w:p w:rsidR="00EB3F1F" w:rsidRPr="00842B60" w:rsidRDefault="00EB3F1F" w:rsidP="00EB3F1F">
      <w:pPr>
        <w:contextualSpacing/>
        <w:jc w:val="center"/>
        <w:rPr>
          <w:sz w:val="28"/>
          <w:szCs w:val="28"/>
        </w:rPr>
      </w:pPr>
      <w:r w:rsidRPr="00842B60">
        <w:rPr>
          <w:sz w:val="28"/>
          <w:szCs w:val="28"/>
        </w:rPr>
        <w:t>Омск,  20__</w:t>
      </w:r>
    </w:p>
    <w:p w:rsidR="00EB3F1F" w:rsidRPr="00842B60" w:rsidRDefault="00EB3F1F" w:rsidP="00EB3F1F">
      <w:pPr>
        <w:contextualSpacing/>
        <w:jc w:val="center"/>
        <w:rPr>
          <w:sz w:val="28"/>
          <w:szCs w:val="28"/>
        </w:rPr>
      </w:pPr>
    </w:p>
    <w:p w:rsidR="00FE7159" w:rsidRPr="00842B60" w:rsidRDefault="00EB3F1F" w:rsidP="00EB3F1F">
      <w:pPr>
        <w:tabs>
          <w:tab w:val="left" w:pos="900"/>
        </w:tabs>
        <w:jc w:val="right"/>
        <w:rPr>
          <w:sz w:val="28"/>
          <w:szCs w:val="28"/>
        </w:rPr>
      </w:pPr>
      <w:r w:rsidRPr="00842B60">
        <w:rPr>
          <w:sz w:val="28"/>
          <w:szCs w:val="28"/>
        </w:rPr>
        <w:br w:type="page"/>
      </w:r>
      <w:r w:rsidRPr="00842B60">
        <w:rPr>
          <w:sz w:val="28"/>
          <w:szCs w:val="28"/>
        </w:rPr>
        <w:lastRenderedPageBreak/>
        <w:t>Приложение Б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EB3F1F" w:rsidRPr="00842B60" w:rsidTr="00EB3F1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EB3F1F" w:rsidRPr="00842B60" w:rsidTr="00EB3F1F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EB3F1F" w:rsidRPr="00842B60" w:rsidRDefault="00EB3F1F" w:rsidP="00EB3F1F">
                  <w:pPr>
                    <w:ind w:left="15" w:right="15"/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B3F1F" w:rsidRPr="00842B60" w:rsidTr="00EB3F1F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EB3F1F" w:rsidRPr="00842B60" w:rsidRDefault="00EB3F1F" w:rsidP="0053425A">
                  <w:pPr>
                    <w:ind w:left="15" w:right="15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842B60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842B60">
                    <w:rPr>
                      <w:sz w:val="24"/>
                      <w:szCs w:val="24"/>
                    </w:rPr>
                    <w:br/>
                  </w:r>
                  <w:r w:rsidR="0053425A">
                    <w:rPr>
                      <w:sz w:val="24"/>
                      <w:szCs w:val="24"/>
                    </w:rPr>
                    <w:t>«</w:t>
                  </w:r>
                  <w:r w:rsidRPr="00842B60">
                    <w:rPr>
                      <w:sz w:val="24"/>
                      <w:szCs w:val="24"/>
                    </w:rPr>
                    <w:t>Омская гуманитарная академия</w:t>
                  </w:r>
                  <w:r w:rsidR="0053425A">
                    <w:rPr>
                      <w:sz w:val="24"/>
                      <w:szCs w:val="24"/>
                    </w:rPr>
                    <w:t>»</w:t>
                  </w:r>
                </w:p>
              </w:tc>
            </w:tr>
          </w:tbl>
          <w:p w:rsidR="00EB3F1F" w:rsidRPr="00842B60" w:rsidRDefault="00EB3F1F" w:rsidP="00EB3F1F">
            <w:pPr>
              <w:contextualSpacing/>
              <w:rPr>
                <w:sz w:val="24"/>
                <w:szCs w:val="24"/>
              </w:rPr>
            </w:pPr>
          </w:p>
        </w:tc>
      </w:tr>
    </w:tbl>
    <w:p w:rsidR="00EB3F1F" w:rsidRPr="00842B60" w:rsidRDefault="00EB3F1F" w:rsidP="00EB3F1F">
      <w:pPr>
        <w:contextualSpacing/>
        <w:jc w:val="center"/>
        <w:rPr>
          <w:sz w:val="24"/>
          <w:szCs w:val="24"/>
        </w:rPr>
      </w:pPr>
      <w:r w:rsidRPr="00842B60">
        <w:rPr>
          <w:sz w:val="24"/>
          <w:szCs w:val="24"/>
        </w:rPr>
        <w:t>Кафедра Педагогики, психологии и социальной работы</w:t>
      </w:r>
    </w:p>
    <w:p w:rsidR="00EB3F1F" w:rsidRPr="00842B60" w:rsidRDefault="00EB3F1F" w:rsidP="00EB3F1F">
      <w:pPr>
        <w:contextualSpacing/>
        <w:jc w:val="center"/>
        <w:rPr>
          <w:sz w:val="24"/>
          <w:szCs w:val="24"/>
        </w:rPr>
      </w:pPr>
    </w:p>
    <w:p w:rsidR="00EB3F1F" w:rsidRPr="00842B60" w:rsidRDefault="00676CF3" w:rsidP="00EB3F1F">
      <w:pPr>
        <w:shd w:val="clear" w:color="auto" w:fill="FFFFFF"/>
        <w:ind w:left="5103" w:right="-1" w:firstLine="460"/>
        <w:contextualSpacing/>
        <w:jc w:val="both"/>
        <w:rPr>
          <w:spacing w:val="-11"/>
          <w:sz w:val="24"/>
          <w:szCs w:val="24"/>
        </w:rPr>
      </w:pPr>
      <w:r>
        <w:rPr>
          <w:noProof/>
        </w:rPr>
        <w:pict>
          <v:shape id="Text Box 18" o:spid="_x0000_s1030" type="#_x0000_t202" style="position:absolute;left:0;text-align:left;margin-left:216.95pt;margin-top:.85pt;width:273.1pt;height:66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pvEhQ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" stroked="f">
            <v:textbox>
              <w:txbxContent>
                <w:p w:rsidR="004C2C7C" w:rsidRPr="002C47BD" w:rsidRDefault="004C2C7C" w:rsidP="00EB3F1F">
                  <w:pPr>
                    <w:jc w:val="center"/>
                    <w:rPr>
                      <w:sz w:val="24"/>
                      <w:szCs w:val="24"/>
                    </w:rPr>
                  </w:pPr>
                  <w:r w:rsidRPr="002C47BD">
                    <w:rPr>
                      <w:sz w:val="24"/>
                      <w:szCs w:val="24"/>
                    </w:rPr>
                    <w:t>УТВЕРЖДАЮ</w:t>
                  </w:r>
                </w:p>
                <w:p w:rsidR="004C2C7C" w:rsidRPr="002C47BD" w:rsidRDefault="004C2C7C" w:rsidP="00EB3F1F">
                  <w:pPr>
                    <w:jc w:val="center"/>
                    <w:rPr>
                      <w:sz w:val="24"/>
                      <w:szCs w:val="24"/>
                    </w:rPr>
                  </w:pPr>
                  <w:r w:rsidRPr="002C47BD">
                    <w:rPr>
                      <w:sz w:val="24"/>
                      <w:szCs w:val="24"/>
                    </w:rPr>
                    <w:t>зав. кафедрой ППиСР,</w:t>
                  </w:r>
                </w:p>
                <w:p w:rsidR="004C2C7C" w:rsidRPr="002C47BD" w:rsidRDefault="004C2C7C" w:rsidP="00EB3F1F">
                  <w:pPr>
                    <w:jc w:val="center"/>
                    <w:rPr>
                      <w:sz w:val="24"/>
                      <w:szCs w:val="24"/>
                    </w:rPr>
                  </w:pPr>
                  <w:r w:rsidRPr="002C47BD">
                    <w:rPr>
                      <w:sz w:val="24"/>
                      <w:szCs w:val="24"/>
                    </w:rPr>
                    <w:t>___________   /</w:t>
                  </w:r>
                  <w:r w:rsidRPr="002C47BD">
                    <w:rPr>
                      <w:i/>
                      <w:sz w:val="24"/>
                      <w:szCs w:val="24"/>
                    </w:rPr>
                    <w:t>__________/</w:t>
                  </w:r>
                </w:p>
              </w:txbxContent>
            </v:textbox>
          </v:shape>
        </w:pict>
      </w:r>
    </w:p>
    <w:p w:rsidR="00EB3F1F" w:rsidRPr="00842B60" w:rsidRDefault="00EB3F1F" w:rsidP="00EB3F1F">
      <w:pPr>
        <w:ind w:left="4678"/>
        <w:contextualSpacing/>
        <w:jc w:val="both"/>
        <w:rPr>
          <w:sz w:val="24"/>
          <w:szCs w:val="24"/>
        </w:rPr>
      </w:pPr>
      <w:r w:rsidRPr="00842B60">
        <w:rPr>
          <w:sz w:val="24"/>
          <w:szCs w:val="24"/>
        </w:rPr>
        <w:t xml:space="preserve">       </w:t>
      </w:r>
    </w:p>
    <w:p w:rsidR="00EB3F1F" w:rsidRPr="00842B60" w:rsidRDefault="00EB3F1F" w:rsidP="00EB3F1F">
      <w:pPr>
        <w:ind w:left="4678"/>
        <w:contextualSpacing/>
        <w:jc w:val="both"/>
        <w:rPr>
          <w:sz w:val="24"/>
          <w:szCs w:val="24"/>
        </w:rPr>
      </w:pPr>
    </w:p>
    <w:p w:rsidR="00EB3F1F" w:rsidRPr="00842B60" w:rsidRDefault="00EB3F1F" w:rsidP="00EB3F1F">
      <w:pPr>
        <w:contextualSpacing/>
        <w:jc w:val="both"/>
        <w:rPr>
          <w:sz w:val="24"/>
          <w:szCs w:val="24"/>
        </w:rPr>
      </w:pPr>
    </w:p>
    <w:p w:rsidR="00EB3F1F" w:rsidRPr="00842B60" w:rsidRDefault="00EB3F1F" w:rsidP="00EB3F1F">
      <w:pPr>
        <w:contextualSpacing/>
        <w:jc w:val="center"/>
        <w:rPr>
          <w:sz w:val="24"/>
          <w:szCs w:val="24"/>
        </w:rPr>
      </w:pPr>
    </w:p>
    <w:p w:rsidR="004F0CC3" w:rsidRPr="00083131" w:rsidRDefault="004F0CC3" w:rsidP="004F0CC3">
      <w:pPr>
        <w:widowControl/>
        <w:autoSpaceDE/>
        <w:autoSpaceDN/>
        <w:adjustRightInd/>
        <w:contextualSpacing/>
        <w:jc w:val="center"/>
        <w:rPr>
          <w:sz w:val="24"/>
          <w:szCs w:val="24"/>
        </w:rPr>
      </w:pPr>
      <w:r w:rsidRPr="00083131">
        <w:rPr>
          <w:sz w:val="24"/>
          <w:szCs w:val="24"/>
        </w:rPr>
        <w:t xml:space="preserve">Задание для практической подготовки </w:t>
      </w:r>
    </w:p>
    <w:p w:rsidR="00EB3F1F" w:rsidRPr="00842B60" w:rsidRDefault="004F0CC3" w:rsidP="004F0CC3">
      <w:pPr>
        <w:contextualSpacing/>
        <w:jc w:val="center"/>
        <w:rPr>
          <w:sz w:val="24"/>
          <w:szCs w:val="24"/>
        </w:rPr>
      </w:pPr>
      <w:r w:rsidRPr="00083131">
        <w:rPr>
          <w:sz w:val="24"/>
          <w:szCs w:val="24"/>
        </w:rPr>
        <w:t>(производственная практика)</w:t>
      </w:r>
    </w:p>
    <w:p w:rsidR="00EB3F1F" w:rsidRPr="00842B60" w:rsidRDefault="00EB3F1F" w:rsidP="00EB3F1F">
      <w:pPr>
        <w:contextualSpacing/>
        <w:jc w:val="center"/>
        <w:rPr>
          <w:sz w:val="24"/>
          <w:szCs w:val="24"/>
        </w:rPr>
      </w:pPr>
    </w:p>
    <w:p w:rsidR="00EB3F1F" w:rsidRPr="00842B60" w:rsidRDefault="00EB3F1F" w:rsidP="00EB3F1F">
      <w:pPr>
        <w:pStyle w:val="a3"/>
        <w:contextualSpacing/>
        <w:jc w:val="center"/>
        <w:rPr>
          <w:rFonts w:ascii="Times New Roman" w:hAnsi="Times New Roman"/>
        </w:rPr>
      </w:pPr>
      <w:r w:rsidRPr="00842B60">
        <w:rPr>
          <w:rFonts w:ascii="Times New Roman" w:hAnsi="Times New Roman"/>
        </w:rPr>
        <w:t>____________________________________________</w:t>
      </w:r>
    </w:p>
    <w:p w:rsidR="00EB3F1F" w:rsidRPr="00842B60" w:rsidRDefault="00EB3F1F" w:rsidP="00EB3F1F">
      <w:pPr>
        <w:pStyle w:val="a3"/>
        <w:contextualSpacing/>
        <w:jc w:val="center"/>
        <w:rPr>
          <w:rFonts w:ascii="Times New Roman" w:hAnsi="Times New Roman"/>
        </w:rPr>
      </w:pPr>
      <w:r w:rsidRPr="00842B60">
        <w:rPr>
          <w:rFonts w:ascii="Times New Roman" w:hAnsi="Times New Roman"/>
        </w:rPr>
        <w:t>Фамилия, Имя, Отчество студента (-ки)</w:t>
      </w:r>
    </w:p>
    <w:p w:rsidR="00EB3F1F" w:rsidRPr="00842B60" w:rsidRDefault="00EB3F1F" w:rsidP="00EB3F1F">
      <w:pPr>
        <w:pStyle w:val="a3"/>
        <w:contextualSpacing/>
        <w:jc w:val="center"/>
        <w:rPr>
          <w:rFonts w:ascii="Times New Roman" w:hAnsi="Times New Roman"/>
        </w:rPr>
      </w:pPr>
    </w:p>
    <w:p w:rsidR="004F0CC3" w:rsidRPr="00083131" w:rsidRDefault="004F0CC3" w:rsidP="004F0CC3">
      <w:pPr>
        <w:widowControl/>
        <w:autoSpaceDE/>
        <w:autoSpaceDN/>
        <w:adjustRightInd/>
        <w:contextualSpacing/>
        <w:jc w:val="both"/>
        <w:rPr>
          <w:i/>
          <w:sz w:val="24"/>
          <w:szCs w:val="24"/>
        </w:rPr>
      </w:pPr>
      <w:r w:rsidRPr="00083131">
        <w:rPr>
          <w:sz w:val="24"/>
          <w:szCs w:val="24"/>
        </w:rPr>
        <w:t xml:space="preserve">Направление подготовки: </w:t>
      </w:r>
      <w:r w:rsidRPr="00083131">
        <w:rPr>
          <w:i/>
          <w:sz w:val="24"/>
          <w:szCs w:val="24"/>
        </w:rPr>
        <w:t>«Педагогическое образование (с двумя профилями подготовки)»</w:t>
      </w:r>
    </w:p>
    <w:p w:rsidR="00EB3F1F" w:rsidRPr="00842B60" w:rsidRDefault="004F0CC3" w:rsidP="004F0CC3">
      <w:pPr>
        <w:widowControl/>
        <w:autoSpaceDE/>
        <w:autoSpaceDN/>
        <w:adjustRightInd/>
        <w:contextualSpacing/>
        <w:jc w:val="both"/>
        <w:rPr>
          <w:sz w:val="24"/>
          <w:szCs w:val="24"/>
        </w:rPr>
      </w:pPr>
      <w:r w:rsidRPr="00083131">
        <w:rPr>
          <w:sz w:val="24"/>
          <w:szCs w:val="24"/>
        </w:rPr>
        <w:t xml:space="preserve">Наименование практики: </w:t>
      </w:r>
      <w:r w:rsidRPr="00083131">
        <w:rPr>
          <w:i/>
          <w:sz w:val="24"/>
          <w:szCs w:val="24"/>
        </w:rPr>
        <w:t>Производственная практика (практика по получению профессиональных умений и опыта профессиональной деятельности)</w:t>
      </w:r>
    </w:p>
    <w:p w:rsidR="00EB3F1F" w:rsidRPr="00842B60" w:rsidRDefault="00EB3F1F" w:rsidP="00EB3F1F">
      <w:pPr>
        <w:contextualSpacing/>
        <w:jc w:val="both"/>
        <w:rPr>
          <w:spacing w:val="-11"/>
          <w:sz w:val="24"/>
          <w:szCs w:val="24"/>
        </w:rPr>
      </w:pPr>
      <w:r w:rsidRPr="00842B60">
        <w:rPr>
          <w:sz w:val="24"/>
          <w:szCs w:val="24"/>
        </w:rPr>
        <w:t xml:space="preserve">Индивидуальные задания </w:t>
      </w:r>
      <w:r w:rsidR="004F0CC3" w:rsidRPr="00083131">
        <w:rPr>
          <w:sz w:val="24"/>
          <w:szCs w:val="24"/>
        </w:rPr>
        <w:t>для практической подготовки при реализации производственной практики:</w:t>
      </w:r>
    </w:p>
    <w:p w:rsidR="00EB3F1F" w:rsidRPr="00842B60" w:rsidRDefault="00EB3F1F" w:rsidP="00CB68FA">
      <w:pPr>
        <w:pStyle w:val="a4"/>
        <w:widowControl w:val="0"/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0" w:right="-57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842B60">
        <w:rPr>
          <w:rFonts w:ascii="Times New Roman" w:hAnsi="Times New Roman"/>
          <w:spacing w:val="-2"/>
          <w:sz w:val="24"/>
          <w:szCs w:val="24"/>
        </w:rPr>
        <w:t xml:space="preserve">Изучить права и обязанности студентов во время прохождения практики. Результат: Оформление в отчёте по практике титульного листа. Описание базы практики. </w:t>
      </w:r>
    </w:p>
    <w:p w:rsidR="00EB3F1F" w:rsidRPr="00842B60" w:rsidRDefault="00EB3F1F" w:rsidP="00CB68FA">
      <w:pPr>
        <w:pStyle w:val="a4"/>
        <w:widowControl w:val="0"/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0" w:right="-57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842B60">
        <w:rPr>
          <w:rFonts w:ascii="Times New Roman" w:hAnsi="Times New Roman"/>
          <w:spacing w:val="-2"/>
          <w:sz w:val="24"/>
          <w:szCs w:val="24"/>
        </w:rPr>
        <w:t>Ознакомление с воспитательной системой образовательного учреждения: беседы с администрацией, педагогами, руководителями метод. объединений</w:t>
      </w:r>
      <w:r w:rsidRPr="00842B60">
        <w:rPr>
          <w:rFonts w:ascii="Times New Roman" w:hAnsi="Times New Roman"/>
          <w:sz w:val="24"/>
          <w:szCs w:val="24"/>
        </w:rPr>
        <w:t xml:space="preserve">. </w:t>
      </w:r>
      <w:r w:rsidRPr="00842B60">
        <w:rPr>
          <w:rFonts w:ascii="Times New Roman" w:hAnsi="Times New Roman"/>
          <w:spacing w:val="-2"/>
          <w:sz w:val="24"/>
          <w:szCs w:val="24"/>
        </w:rPr>
        <w:t xml:space="preserve">Результат: Характеристика воспитательной системы </w:t>
      </w:r>
      <w:r w:rsidRPr="00842B60">
        <w:rPr>
          <w:rFonts w:ascii="Times New Roman" w:hAnsi="Times New Roman"/>
          <w:sz w:val="24"/>
          <w:szCs w:val="24"/>
        </w:rPr>
        <w:t>образовательного учреждения</w:t>
      </w:r>
      <w:r w:rsidRPr="00842B60">
        <w:rPr>
          <w:rFonts w:ascii="Times New Roman" w:hAnsi="Times New Roman"/>
          <w:spacing w:val="-2"/>
          <w:sz w:val="24"/>
          <w:szCs w:val="24"/>
        </w:rPr>
        <w:t>.</w:t>
      </w:r>
    </w:p>
    <w:p w:rsidR="00EB3F1F" w:rsidRPr="00842B60" w:rsidRDefault="00EB3F1F" w:rsidP="00CB68FA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right="-57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842B60">
        <w:rPr>
          <w:rFonts w:ascii="Times New Roman" w:hAnsi="Times New Roman"/>
          <w:spacing w:val="-2"/>
          <w:sz w:val="24"/>
          <w:szCs w:val="24"/>
        </w:rPr>
        <w:t>Информационно-аналитическая работа: изучение плана воспитательной работы, личных дел, медицинских карт учащихся с целью проектирования их развития; психолого-педагогических аспектов учебной и воспитательной деятельности (мотивация учения, отношение учащихся к делам коллектива, взаимоотношения педагогов и учащихся, особенности познавательной деятельности учащихся и др.); расписания учебных занятий</w:t>
      </w:r>
      <w:r w:rsidRPr="00842B60">
        <w:rPr>
          <w:rFonts w:ascii="Times New Roman" w:hAnsi="Times New Roman"/>
          <w:sz w:val="24"/>
          <w:szCs w:val="24"/>
        </w:rPr>
        <w:t xml:space="preserve">; </w:t>
      </w:r>
      <w:r w:rsidRPr="00842B60">
        <w:rPr>
          <w:rFonts w:ascii="Times New Roman" w:hAnsi="Times New Roman"/>
          <w:spacing w:val="-2"/>
          <w:sz w:val="24"/>
          <w:szCs w:val="24"/>
        </w:rPr>
        <w:t>работоспособности учащихся на занятиях. Результат: выдержки из плана воспитательной работы; психолого-педагогическая характеристика личности учащегося; психолого-педагогический анализ одного занятия, г</w:t>
      </w:r>
      <w:r w:rsidRPr="00842B60">
        <w:rPr>
          <w:rFonts w:ascii="Times New Roman" w:hAnsi="Times New Roman"/>
          <w:sz w:val="24"/>
          <w:szCs w:val="24"/>
        </w:rPr>
        <w:t>игиеническая оценка расписания.</w:t>
      </w:r>
    </w:p>
    <w:p w:rsidR="00EB3F1F" w:rsidRPr="00842B60" w:rsidRDefault="00EB3F1F" w:rsidP="00CB68FA">
      <w:pPr>
        <w:pStyle w:val="aa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0" w:firstLine="709"/>
        <w:contextualSpacing/>
        <w:jc w:val="both"/>
        <w:rPr>
          <w:spacing w:val="-2"/>
        </w:rPr>
      </w:pPr>
      <w:r w:rsidRPr="00842B60">
        <w:rPr>
          <w:spacing w:val="-2"/>
        </w:rPr>
        <w:t>Воспитательная работа в качестве помощника: изучение уровня воспитанности учащихся и планирование воспитательной работы на период практики; участие в проведении 2-3-х разных по содержанию, коллективных творческих дел; участие в подготовке и проведении (на выбор) таких форм воспитательной работы как классное собрание, классный час, беседа, диспут, тематический вечер, КВН, «Счастливый случай» и др.; совместный с сокурсниками, учителями, методистами анализ конфликтных педагогических ситуаций, во время общения; ведение индивидуальной воспитательной работы с «трудными» учащимися. Результат: Развернутый план-конспект одного из проведенных воспитательных мероприятий.</w:t>
      </w:r>
    </w:p>
    <w:p w:rsidR="00EB3F1F" w:rsidRPr="00842B60" w:rsidRDefault="00EB3F1F" w:rsidP="00CB68FA">
      <w:pPr>
        <w:pStyle w:val="aa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0" w:firstLine="709"/>
        <w:contextualSpacing/>
        <w:jc w:val="both"/>
        <w:rPr>
          <w:spacing w:val="-2"/>
        </w:rPr>
      </w:pPr>
      <w:r w:rsidRPr="00842B60">
        <w:rPr>
          <w:spacing w:val="-2"/>
        </w:rPr>
        <w:t xml:space="preserve">Самооценка результативности практики. Обобщить полученные на практике результаты. Подготовить тематическое выступление на заключительной конференции. Выступление на итоговой конференции. Результат: Отчёт по практике в установленной форме. </w:t>
      </w:r>
      <w:r w:rsidRPr="00842B60">
        <w:t>Отзыв – характеристика группового руководителя с оценкой по итогам практики. Тезисы выступления на итоговой конференции.</w:t>
      </w:r>
    </w:p>
    <w:p w:rsidR="00EB3F1F" w:rsidRPr="00842B60" w:rsidRDefault="00EB3F1F" w:rsidP="00EB3F1F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842B60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EB3F1F" w:rsidRPr="00842B60" w:rsidRDefault="00EB3F1F" w:rsidP="00EB3F1F">
      <w:pPr>
        <w:shd w:val="clear" w:color="auto" w:fill="FFFFFF"/>
        <w:tabs>
          <w:tab w:val="left" w:pos="2626"/>
          <w:tab w:val="left" w:leader="underscore" w:pos="5626"/>
        </w:tabs>
        <w:contextualSpacing/>
        <w:rPr>
          <w:sz w:val="24"/>
          <w:szCs w:val="24"/>
        </w:rPr>
      </w:pPr>
      <w:r w:rsidRPr="00842B60">
        <w:rPr>
          <w:sz w:val="24"/>
          <w:szCs w:val="24"/>
        </w:rPr>
        <w:t xml:space="preserve">Руководитель:  __________    </w:t>
      </w:r>
    </w:p>
    <w:p w:rsidR="00EB3F1F" w:rsidRPr="004F0CC3" w:rsidRDefault="00EB3F1F" w:rsidP="004F0CC3">
      <w:pPr>
        <w:shd w:val="clear" w:color="auto" w:fill="FFFFFF"/>
        <w:tabs>
          <w:tab w:val="left" w:pos="2626"/>
          <w:tab w:val="left" w:leader="underscore" w:pos="5626"/>
        </w:tabs>
        <w:contextualSpacing/>
        <w:rPr>
          <w:sz w:val="24"/>
          <w:szCs w:val="24"/>
        </w:rPr>
      </w:pPr>
      <w:r w:rsidRPr="00842B60">
        <w:rPr>
          <w:sz w:val="24"/>
          <w:szCs w:val="24"/>
        </w:rPr>
        <w:t>Задание прин</w:t>
      </w:r>
      <w:r w:rsidR="004F0CC3">
        <w:rPr>
          <w:sz w:val="24"/>
          <w:szCs w:val="24"/>
        </w:rPr>
        <w:t>ял(а) к исполнению:  __________</w:t>
      </w:r>
    </w:p>
    <w:p w:rsidR="00EB3F1F" w:rsidRPr="00842B60" w:rsidRDefault="00EB3F1F" w:rsidP="00EB3F1F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B93BE4" w:rsidRPr="00842B60" w:rsidRDefault="00B93BE4" w:rsidP="00B93BE4">
      <w:pPr>
        <w:contextualSpacing/>
        <w:jc w:val="right"/>
        <w:rPr>
          <w:sz w:val="28"/>
          <w:szCs w:val="28"/>
        </w:rPr>
      </w:pPr>
      <w:r w:rsidRPr="00842B60">
        <w:rPr>
          <w:sz w:val="28"/>
          <w:szCs w:val="28"/>
        </w:rPr>
        <w:t>Приложение В</w:t>
      </w:r>
    </w:p>
    <w:p w:rsidR="00B93BE4" w:rsidRPr="00842B60" w:rsidRDefault="00B93BE4" w:rsidP="00B93BE4">
      <w:pPr>
        <w:contextualSpacing/>
        <w:jc w:val="center"/>
        <w:rPr>
          <w:sz w:val="28"/>
          <w:szCs w:val="28"/>
        </w:rPr>
      </w:pPr>
    </w:p>
    <w:p w:rsidR="00B93BE4" w:rsidRPr="00842B60" w:rsidRDefault="00B93BE4" w:rsidP="00B93BE4">
      <w:pPr>
        <w:contextualSpacing/>
        <w:jc w:val="center"/>
        <w:rPr>
          <w:bCs/>
          <w:sz w:val="28"/>
          <w:szCs w:val="28"/>
        </w:rPr>
      </w:pPr>
      <w:r w:rsidRPr="00842B60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842B60">
        <w:rPr>
          <w:sz w:val="28"/>
          <w:szCs w:val="28"/>
        </w:rPr>
        <w:br/>
      </w:r>
      <w:r w:rsidR="0053425A">
        <w:rPr>
          <w:sz w:val="28"/>
          <w:szCs w:val="28"/>
        </w:rPr>
        <w:t>«</w:t>
      </w:r>
      <w:r w:rsidRPr="00842B60">
        <w:rPr>
          <w:sz w:val="28"/>
          <w:szCs w:val="28"/>
        </w:rPr>
        <w:t>Омская гуманитарная академия</w:t>
      </w:r>
      <w:r w:rsidR="0053425A">
        <w:rPr>
          <w:sz w:val="28"/>
          <w:szCs w:val="28"/>
        </w:rPr>
        <w:t>»</w:t>
      </w:r>
    </w:p>
    <w:p w:rsidR="00B93BE4" w:rsidRPr="00842B60" w:rsidRDefault="00B93BE4" w:rsidP="00B93BE4">
      <w:pPr>
        <w:contextualSpacing/>
        <w:jc w:val="center"/>
        <w:rPr>
          <w:b/>
          <w:bCs/>
          <w:sz w:val="28"/>
          <w:szCs w:val="28"/>
        </w:rPr>
      </w:pPr>
    </w:p>
    <w:p w:rsidR="00B93BE4" w:rsidRPr="00842B60" w:rsidRDefault="00B93BE4" w:rsidP="00B93BE4">
      <w:pPr>
        <w:contextualSpacing/>
        <w:rPr>
          <w:sz w:val="24"/>
          <w:szCs w:val="24"/>
        </w:rPr>
      </w:pPr>
    </w:p>
    <w:p w:rsidR="004F0CC3" w:rsidRPr="004F0CC3" w:rsidRDefault="004F0CC3" w:rsidP="004F0CC3">
      <w:pPr>
        <w:pStyle w:val="Default"/>
        <w:contextualSpacing/>
        <w:jc w:val="center"/>
        <w:rPr>
          <w:rFonts w:ascii="Times New Roman" w:hAnsi="Times New Roman" w:cs="Times New Roman"/>
          <w:color w:val="auto"/>
        </w:rPr>
      </w:pPr>
      <w:r w:rsidRPr="004F0CC3">
        <w:rPr>
          <w:rFonts w:ascii="Times New Roman" w:hAnsi="Times New Roman" w:cs="Times New Roman"/>
          <w:color w:val="auto"/>
        </w:rPr>
        <w:t>СОВМЕСТНЫЙ  РАБОЧИЙ ГРАФИК (ПЛАН) ПРОГРАММЫ ПРАКТИЧЕСКОЙ</w:t>
      </w:r>
    </w:p>
    <w:p w:rsidR="00B93BE4" w:rsidRPr="004F0CC3" w:rsidRDefault="004F0CC3" w:rsidP="004F0CC3">
      <w:pPr>
        <w:pStyle w:val="Default"/>
        <w:contextualSpacing/>
        <w:jc w:val="center"/>
        <w:rPr>
          <w:rFonts w:ascii="Times New Roman" w:hAnsi="Times New Roman" w:cs="Times New Roman"/>
          <w:color w:val="auto"/>
        </w:rPr>
      </w:pPr>
      <w:r w:rsidRPr="004F0CC3">
        <w:rPr>
          <w:rFonts w:ascii="Times New Roman" w:hAnsi="Times New Roman" w:cs="Times New Roman"/>
          <w:color w:val="auto"/>
        </w:rPr>
        <w:t>ПОДГОТОВКИ (ПРОИЗВОДСТВЕННАЯ ПРАКТИКА)</w:t>
      </w:r>
      <w:r w:rsidR="00B93BE4" w:rsidRPr="004F0CC3">
        <w:rPr>
          <w:rFonts w:ascii="Times New Roman" w:hAnsi="Times New Roman" w:cs="Times New Roman"/>
          <w:color w:val="auto"/>
        </w:rPr>
        <w:t xml:space="preserve"> </w:t>
      </w:r>
    </w:p>
    <w:p w:rsidR="00B93BE4" w:rsidRPr="00842B60" w:rsidRDefault="00B93BE4" w:rsidP="00B93BE4">
      <w:pPr>
        <w:pStyle w:val="Default"/>
        <w:contextualSpacing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42B60">
        <w:rPr>
          <w:rFonts w:ascii="Times New Roman" w:hAnsi="Times New Roman" w:cs="Times New Roman"/>
          <w:color w:val="auto"/>
          <w:sz w:val="28"/>
          <w:szCs w:val="28"/>
        </w:rPr>
        <w:t xml:space="preserve">__________________________________________________________________ </w:t>
      </w:r>
      <w:r w:rsidRPr="00842B60">
        <w:rPr>
          <w:rFonts w:ascii="Times New Roman" w:hAnsi="Times New Roman" w:cs="Times New Roman"/>
          <w:color w:val="auto"/>
          <w:sz w:val="20"/>
          <w:szCs w:val="20"/>
        </w:rPr>
        <w:t>(Ф.И.О. обучающегося)</w:t>
      </w:r>
    </w:p>
    <w:p w:rsidR="00B93BE4" w:rsidRPr="00842B60" w:rsidRDefault="00B93BE4" w:rsidP="00B93BE4">
      <w:pPr>
        <w:pStyle w:val="Default"/>
        <w:contextualSpacing/>
        <w:jc w:val="center"/>
        <w:rPr>
          <w:rFonts w:ascii="Times New Roman" w:hAnsi="Times New Roman" w:cs="Times New Roman"/>
          <w:color w:val="auto"/>
          <w:sz w:val="16"/>
          <w:szCs w:val="16"/>
          <w:u w:val="single"/>
        </w:rPr>
      </w:pPr>
    </w:p>
    <w:p w:rsidR="004F0CC3" w:rsidRPr="004F0CC3" w:rsidRDefault="004F0CC3" w:rsidP="004F0CC3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4F0CC3">
        <w:rPr>
          <w:rFonts w:ascii="Times New Roman" w:hAnsi="Times New Roman" w:cs="Times New Roman"/>
          <w:color w:val="auto"/>
        </w:rPr>
        <w:t xml:space="preserve">Направление подготовки: 44.03.05 Педагогическое образование (с двумя профилями под-готовки) </w:t>
      </w:r>
    </w:p>
    <w:p w:rsidR="00B93BE4" w:rsidRPr="00842B60" w:rsidRDefault="004F0CC3" w:rsidP="004F0CC3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4F0CC3">
        <w:rPr>
          <w:rFonts w:ascii="Times New Roman" w:hAnsi="Times New Roman" w:cs="Times New Roman"/>
          <w:color w:val="auto"/>
        </w:rPr>
        <w:t>Направленность (профиль): «</w:t>
      </w:r>
      <w:r>
        <w:rPr>
          <w:rFonts w:ascii="Times New Roman" w:hAnsi="Times New Roman" w:cs="Times New Roman"/>
          <w:color w:val="auto"/>
        </w:rPr>
        <w:t>Русский язык</w:t>
      </w:r>
      <w:r w:rsidRPr="004F0CC3">
        <w:rPr>
          <w:rFonts w:ascii="Times New Roman" w:hAnsi="Times New Roman" w:cs="Times New Roman"/>
          <w:color w:val="auto"/>
        </w:rPr>
        <w:t>» и «</w:t>
      </w:r>
      <w:r>
        <w:rPr>
          <w:rFonts w:ascii="Times New Roman" w:hAnsi="Times New Roman" w:cs="Times New Roman"/>
          <w:color w:val="auto"/>
        </w:rPr>
        <w:t>Литература</w:t>
      </w:r>
      <w:r w:rsidRPr="004F0CC3">
        <w:rPr>
          <w:rFonts w:ascii="Times New Roman" w:hAnsi="Times New Roman" w:cs="Times New Roman"/>
          <w:color w:val="auto"/>
        </w:rPr>
        <w:t xml:space="preserve">» </w:t>
      </w:r>
      <w:r w:rsidR="00B93BE4" w:rsidRPr="00842B60">
        <w:rPr>
          <w:rFonts w:ascii="Times New Roman" w:hAnsi="Times New Roman" w:cs="Times New Roman"/>
          <w:color w:val="auto"/>
        </w:rPr>
        <w:t xml:space="preserve"> </w:t>
      </w:r>
    </w:p>
    <w:p w:rsidR="00B93BE4" w:rsidRPr="00842B60" w:rsidRDefault="00B93BE4" w:rsidP="00B93BE4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842B60">
        <w:rPr>
          <w:rFonts w:ascii="Times New Roman" w:hAnsi="Times New Roman" w:cs="Times New Roman"/>
          <w:color w:val="auto"/>
        </w:rPr>
        <w:t>Вид практики: Производственная практика</w:t>
      </w:r>
    </w:p>
    <w:p w:rsidR="00B93BE4" w:rsidRPr="00842B60" w:rsidRDefault="00B93BE4" w:rsidP="00B93BE4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842B60">
        <w:rPr>
          <w:rFonts w:ascii="Times New Roman" w:hAnsi="Times New Roman" w:cs="Times New Roman"/>
          <w:color w:val="auto"/>
        </w:rPr>
        <w:t>Тип практики: Практика по получению профессиональных умений и опыта профессиональной деятельности</w:t>
      </w:r>
    </w:p>
    <w:p w:rsidR="00B93BE4" w:rsidRPr="00842B60" w:rsidRDefault="00B93BE4" w:rsidP="00B93BE4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842B60">
        <w:rPr>
          <w:rFonts w:ascii="Times New Roman" w:hAnsi="Times New Roman" w:cs="Times New Roman"/>
          <w:color w:val="auto"/>
        </w:rPr>
        <w:t>Руководитель практики от ОмГА ________________________________________________</w:t>
      </w:r>
    </w:p>
    <w:p w:rsidR="00B93BE4" w:rsidRPr="00842B60" w:rsidRDefault="00B93BE4" w:rsidP="00B93BE4">
      <w:pPr>
        <w:pStyle w:val="Default"/>
        <w:contextualSpacing/>
        <w:jc w:val="center"/>
        <w:rPr>
          <w:rFonts w:ascii="Times New Roman" w:hAnsi="Times New Roman" w:cs="Times New Roman"/>
          <w:color w:val="auto"/>
        </w:rPr>
      </w:pPr>
      <w:r w:rsidRPr="00842B60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842B60">
        <w:rPr>
          <w:rFonts w:ascii="Times New Roman" w:hAnsi="Times New Roman" w:cs="Times New Roman"/>
          <w:color w:val="auto"/>
        </w:rPr>
        <w:t xml:space="preserve"> </w:t>
      </w:r>
    </w:p>
    <w:p w:rsidR="00B93BE4" w:rsidRPr="00842B60" w:rsidRDefault="00B93BE4" w:rsidP="00B93BE4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842B60">
        <w:rPr>
          <w:rFonts w:ascii="Times New Roman" w:hAnsi="Times New Roman" w:cs="Times New Roman"/>
          <w:color w:val="auto"/>
        </w:rPr>
        <w:t>Наименование профильной организации _________________________________________</w:t>
      </w:r>
    </w:p>
    <w:p w:rsidR="00B93BE4" w:rsidRPr="00842B60" w:rsidRDefault="00B93BE4" w:rsidP="00B93BE4">
      <w:pPr>
        <w:pStyle w:val="Default"/>
        <w:contextualSpacing/>
        <w:jc w:val="center"/>
        <w:rPr>
          <w:rFonts w:ascii="Times New Roman" w:hAnsi="Times New Roman" w:cs="Times New Roman"/>
          <w:color w:val="auto"/>
        </w:rPr>
      </w:pPr>
      <w:r w:rsidRPr="00842B60">
        <w:rPr>
          <w:rFonts w:ascii="Times New Roman" w:hAnsi="Times New Roman" w:cs="Times New Roman"/>
          <w:color w:val="auto"/>
        </w:rPr>
        <w:t>____________________________________________________________________________</w:t>
      </w:r>
    </w:p>
    <w:p w:rsidR="00B93BE4" w:rsidRPr="00842B60" w:rsidRDefault="00B93BE4" w:rsidP="00B93BE4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842B60">
        <w:rPr>
          <w:rFonts w:ascii="Times New Roman" w:hAnsi="Times New Roman" w:cs="Times New Roman"/>
          <w:color w:val="auto"/>
        </w:rPr>
        <w:t>Руководитель практики от профильной организации_________________________________</w:t>
      </w:r>
    </w:p>
    <w:p w:rsidR="00B93BE4" w:rsidRPr="00842B60" w:rsidRDefault="00B93BE4" w:rsidP="00B93BE4">
      <w:pPr>
        <w:pStyle w:val="Default"/>
        <w:ind w:left="4248" w:firstLine="708"/>
        <w:contextualSpacing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42B60">
        <w:rPr>
          <w:rFonts w:ascii="Times New Roman" w:hAnsi="Times New Roman" w:cs="Times New Roman"/>
          <w:color w:val="auto"/>
          <w:sz w:val="20"/>
          <w:szCs w:val="20"/>
        </w:rPr>
        <w:t xml:space="preserve">(должность Ф.И.О.) </w:t>
      </w:r>
    </w:p>
    <w:p w:rsidR="00B93BE4" w:rsidRPr="00842B60" w:rsidRDefault="00B93BE4" w:rsidP="00B93BE4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42B60">
        <w:rPr>
          <w:rFonts w:ascii="Times New Roman" w:hAnsi="Times New Roman" w:cs="Times New Roman"/>
          <w:color w:val="auto"/>
        </w:rPr>
        <w:t>____________________________________________________________________________</w:t>
      </w:r>
      <w:r w:rsidRPr="00842B6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42B60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 </w:t>
      </w:r>
      <w:r w:rsidRPr="00842B60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</w:t>
      </w:r>
    </w:p>
    <w:p w:rsidR="00B93BE4" w:rsidRPr="00842B60" w:rsidRDefault="00B93BE4" w:rsidP="00B93BE4">
      <w:pPr>
        <w:pStyle w:val="Default"/>
        <w:contextualSpacing/>
        <w:jc w:val="center"/>
        <w:rPr>
          <w:rFonts w:ascii="Times New Roman" w:hAnsi="Times New Roman" w:cs="Times New Roman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B93BE4" w:rsidRPr="00842B60" w:rsidTr="00CB68FA">
        <w:tc>
          <w:tcPr>
            <w:tcW w:w="817" w:type="dxa"/>
          </w:tcPr>
          <w:p w:rsidR="00B93BE4" w:rsidRPr="00842B60" w:rsidRDefault="00B93BE4" w:rsidP="00CB68FA">
            <w:pPr>
              <w:contextualSpacing/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B93BE4" w:rsidRPr="00842B60" w:rsidRDefault="00B93BE4" w:rsidP="00CB68FA">
            <w:pPr>
              <w:contextualSpacing/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 xml:space="preserve">Сроки </w:t>
            </w:r>
          </w:p>
          <w:p w:rsidR="00B93BE4" w:rsidRPr="00842B60" w:rsidRDefault="00B93BE4" w:rsidP="00CB68FA">
            <w:pPr>
              <w:contextualSpacing/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B93BE4" w:rsidRPr="00842B60" w:rsidRDefault="00B93BE4" w:rsidP="00CB68FA">
            <w:pPr>
              <w:contextualSpacing/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Планируемые работы</w:t>
            </w:r>
          </w:p>
        </w:tc>
      </w:tr>
      <w:tr w:rsidR="00B93BE4" w:rsidRPr="00842B60" w:rsidTr="00CB68FA">
        <w:tc>
          <w:tcPr>
            <w:tcW w:w="817" w:type="dxa"/>
          </w:tcPr>
          <w:p w:rsidR="00B93BE4" w:rsidRPr="00842B60" w:rsidRDefault="00B93BE4" w:rsidP="00CB68FA">
            <w:pPr>
              <w:contextualSpacing/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B93BE4" w:rsidRPr="00842B60" w:rsidRDefault="00B93BE4" w:rsidP="00CB68F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B93BE4" w:rsidRPr="00842B60" w:rsidRDefault="00B93BE4" w:rsidP="00CB68FA">
            <w:pPr>
              <w:contextualSpacing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B93BE4" w:rsidRPr="00842B60" w:rsidTr="00CB68FA">
        <w:tc>
          <w:tcPr>
            <w:tcW w:w="817" w:type="dxa"/>
          </w:tcPr>
          <w:p w:rsidR="00B93BE4" w:rsidRPr="00842B60" w:rsidRDefault="00B93BE4" w:rsidP="00CB68FA">
            <w:pPr>
              <w:contextualSpacing/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B93BE4" w:rsidRPr="00842B60" w:rsidRDefault="00B93BE4" w:rsidP="00CB68F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B93BE4" w:rsidRPr="00842B60" w:rsidRDefault="00B93BE4" w:rsidP="00CB68FA">
            <w:pPr>
              <w:contextualSpacing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B93BE4" w:rsidRPr="00842B60" w:rsidTr="00CB68FA">
        <w:tc>
          <w:tcPr>
            <w:tcW w:w="817" w:type="dxa"/>
          </w:tcPr>
          <w:p w:rsidR="00B93BE4" w:rsidRPr="00842B60" w:rsidRDefault="00B93BE4" w:rsidP="00CB68FA">
            <w:pPr>
              <w:contextualSpacing/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B93BE4" w:rsidRPr="00842B60" w:rsidRDefault="00B93BE4" w:rsidP="00CB68F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B93BE4" w:rsidRPr="00842B60" w:rsidRDefault="00B93BE4" w:rsidP="00CB68F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93BE4" w:rsidRPr="00842B60" w:rsidTr="00CB68FA">
        <w:tc>
          <w:tcPr>
            <w:tcW w:w="817" w:type="dxa"/>
          </w:tcPr>
          <w:p w:rsidR="00B93BE4" w:rsidRPr="00842B60" w:rsidRDefault="00B93BE4" w:rsidP="00CB68FA">
            <w:pPr>
              <w:contextualSpacing/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B93BE4" w:rsidRPr="00842B60" w:rsidRDefault="00B93BE4" w:rsidP="00CB68F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B93BE4" w:rsidRPr="00842B60" w:rsidRDefault="00B93BE4" w:rsidP="00CB68F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93BE4" w:rsidRPr="00842B60" w:rsidTr="00CB68FA">
        <w:tc>
          <w:tcPr>
            <w:tcW w:w="817" w:type="dxa"/>
          </w:tcPr>
          <w:p w:rsidR="00B93BE4" w:rsidRPr="00842B60" w:rsidRDefault="00B93BE4" w:rsidP="00CB68FA">
            <w:pPr>
              <w:contextualSpacing/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  <w:lang w:val="en-US"/>
              </w:rPr>
              <w:t>n</w:t>
            </w:r>
            <w:r w:rsidRPr="00842B60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93BE4" w:rsidRPr="00842B60" w:rsidRDefault="00B93BE4" w:rsidP="00CB68F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B93BE4" w:rsidRPr="00842B60" w:rsidRDefault="00B93BE4" w:rsidP="00CB68FA">
            <w:pPr>
              <w:contextualSpacing/>
              <w:jc w:val="both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B93BE4" w:rsidRPr="00842B60" w:rsidRDefault="00B93BE4" w:rsidP="00B93BE4">
      <w:pPr>
        <w:pStyle w:val="Default"/>
        <w:contextualSpacing/>
        <w:jc w:val="center"/>
        <w:rPr>
          <w:rFonts w:ascii="Times New Roman" w:hAnsi="Times New Roman" w:cs="Times New Roman"/>
          <w:color w:val="auto"/>
        </w:rPr>
      </w:pPr>
      <w:r w:rsidRPr="00842B60">
        <w:rPr>
          <w:rFonts w:ascii="Times New Roman" w:hAnsi="Times New Roman" w:cs="Times New Roman"/>
          <w:color w:val="auto"/>
        </w:rPr>
        <w:t xml:space="preserve"> </w:t>
      </w:r>
    </w:p>
    <w:p w:rsidR="00B93BE4" w:rsidRPr="00842B60" w:rsidRDefault="00B93BE4" w:rsidP="00B93BE4">
      <w:pPr>
        <w:contextualSpacing/>
        <w:rPr>
          <w:sz w:val="24"/>
          <w:szCs w:val="24"/>
        </w:rPr>
      </w:pPr>
    </w:p>
    <w:p w:rsidR="00B93BE4" w:rsidRPr="00842B60" w:rsidRDefault="00B93BE4" w:rsidP="00B93BE4">
      <w:pPr>
        <w:contextualSpacing/>
        <w:rPr>
          <w:sz w:val="24"/>
          <w:szCs w:val="24"/>
        </w:rPr>
      </w:pPr>
      <w:r w:rsidRPr="00842B60">
        <w:rPr>
          <w:sz w:val="24"/>
          <w:szCs w:val="24"/>
        </w:rPr>
        <w:t>Заведующий кафедрой ППиСР:</w:t>
      </w:r>
      <w:r w:rsidRPr="00842B60">
        <w:rPr>
          <w:sz w:val="24"/>
          <w:szCs w:val="24"/>
        </w:rPr>
        <w:tab/>
        <w:t>__________________ / ___________________</w:t>
      </w:r>
    </w:p>
    <w:p w:rsidR="00B93BE4" w:rsidRPr="00842B60" w:rsidRDefault="00B93BE4" w:rsidP="00B93BE4">
      <w:pPr>
        <w:ind w:left="3540" w:firstLine="708"/>
        <w:contextualSpacing/>
        <w:jc w:val="both"/>
      </w:pPr>
      <w:r w:rsidRPr="00842B60">
        <w:t>подпись</w:t>
      </w:r>
    </w:p>
    <w:p w:rsidR="00B93BE4" w:rsidRPr="00842B60" w:rsidRDefault="00B93BE4" w:rsidP="00B93BE4">
      <w:pPr>
        <w:contextualSpacing/>
        <w:rPr>
          <w:sz w:val="24"/>
          <w:szCs w:val="24"/>
        </w:rPr>
      </w:pPr>
      <w:r w:rsidRPr="00842B60">
        <w:rPr>
          <w:sz w:val="24"/>
          <w:szCs w:val="24"/>
        </w:rPr>
        <w:t>Руководитель практики от ОмГА</w:t>
      </w:r>
      <w:r w:rsidRPr="00842B60">
        <w:rPr>
          <w:sz w:val="24"/>
          <w:szCs w:val="24"/>
        </w:rPr>
        <w:tab/>
        <w:t>___________________ / ____________________</w:t>
      </w:r>
    </w:p>
    <w:p w:rsidR="00B93BE4" w:rsidRPr="00842B60" w:rsidRDefault="00B93BE4" w:rsidP="00B93BE4">
      <w:pPr>
        <w:ind w:left="3540" w:firstLine="708"/>
        <w:contextualSpacing/>
        <w:jc w:val="both"/>
      </w:pPr>
      <w:r w:rsidRPr="00842B60">
        <w:t>подпись</w:t>
      </w:r>
    </w:p>
    <w:p w:rsidR="00B93BE4" w:rsidRPr="00842B60" w:rsidRDefault="00B93BE4" w:rsidP="00B93BE4">
      <w:pPr>
        <w:contextualSpacing/>
        <w:jc w:val="both"/>
        <w:rPr>
          <w:sz w:val="24"/>
          <w:szCs w:val="24"/>
        </w:rPr>
      </w:pPr>
      <w:r w:rsidRPr="00842B60">
        <w:rPr>
          <w:sz w:val="24"/>
          <w:szCs w:val="24"/>
          <w:shd w:val="clear" w:color="auto" w:fill="FFFFFF"/>
        </w:rPr>
        <w:t>Р</w:t>
      </w:r>
      <w:r w:rsidRPr="00842B60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B93BE4" w:rsidRPr="00842B60" w:rsidRDefault="00B93BE4" w:rsidP="00B93BE4">
      <w:pPr>
        <w:ind w:left="5664"/>
        <w:contextualSpacing/>
        <w:jc w:val="both"/>
      </w:pPr>
      <w:r w:rsidRPr="00842B60">
        <w:t xml:space="preserve">      подпись</w:t>
      </w:r>
    </w:p>
    <w:p w:rsidR="00B93BE4" w:rsidRPr="00842B60" w:rsidRDefault="00B93BE4" w:rsidP="00B93BE4">
      <w:pPr>
        <w:contextualSpacing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Подпись _____________________________________________________________________</w:t>
      </w:r>
    </w:p>
    <w:p w:rsidR="00B93BE4" w:rsidRPr="00842B60" w:rsidRDefault="00B93BE4" w:rsidP="00B93BE4">
      <w:pPr>
        <w:ind w:left="708"/>
        <w:contextualSpacing/>
        <w:jc w:val="both"/>
      </w:pPr>
      <w:r w:rsidRPr="00842B60">
        <w:t xml:space="preserve">       в родительном падеже: должность, ФИО руководителя практики от профильной организации</w:t>
      </w:r>
    </w:p>
    <w:p w:rsidR="00B93BE4" w:rsidRPr="00842B60" w:rsidRDefault="00B93BE4" w:rsidP="00B93BE4">
      <w:pPr>
        <w:contextualSpacing/>
        <w:jc w:val="both"/>
        <w:rPr>
          <w:sz w:val="24"/>
          <w:szCs w:val="24"/>
        </w:rPr>
      </w:pPr>
      <w:r w:rsidRPr="00842B60">
        <w:rPr>
          <w:sz w:val="24"/>
          <w:szCs w:val="24"/>
        </w:rPr>
        <w:t>удостоверяю______________   __________________________________________________</w:t>
      </w:r>
    </w:p>
    <w:p w:rsidR="00B93BE4" w:rsidRPr="00842B60" w:rsidRDefault="00B93BE4" w:rsidP="00B93BE4">
      <w:pPr>
        <w:ind w:left="708" w:firstLine="708"/>
        <w:contextualSpacing/>
        <w:jc w:val="both"/>
      </w:pPr>
      <w:r w:rsidRPr="00842B60">
        <w:t xml:space="preserve">           подпись</w:t>
      </w:r>
      <w:r w:rsidRPr="00842B60">
        <w:tab/>
        <w:t xml:space="preserve">                 Должность, ФИО должностного лица, удостоверившего подпись </w:t>
      </w:r>
    </w:p>
    <w:p w:rsidR="00B93BE4" w:rsidRPr="00842B60" w:rsidRDefault="00B93BE4" w:rsidP="00B93BE4">
      <w:pPr>
        <w:ind w:left="1416" w:firstLine="708"/>
        <w:contextualSpacing/>
        <w:jc w:val="both"/>
      </w:pPr>
    </w:p>
    <w:p w:rsidR="00B93BE4" w:rsidRPr="00842B60" w:rsidRDefault="00B93BE4" w:rsidP="00B93BE4">
      <w:pPr>
        <w:ind w:left="2832" w:firstLine="708"/>
        <w:contextualSpacing/>
        <w:jc w:val="both"/>
        <w:rPr>
          <w:sz w:val="18"/>
          <w:szCs w:val="18"/>
        </w:rPr>
      </w:pPr>
    </w:p>
    <w:p w:rsidR="00B93BE4" w:rsidRPr="00842B60" w:rsidRDefault="00B93BE4" w:rsidP="00B93BE4">
      <w:pPr>
        <w:contextualSpacing/>
        <w:rPr>
          <w:sz w:val="24"/>
          <w:szCs w:val="24"/>
        </w:rPr>
      </w:pPr>
      <w:r w:rsidRPr="00842B60">
        <w:rPr>
          <w:sz w:val="18"/>
          <w:szCs w:val="18"/>
        </w:rPr>
        <w:t>М.П.</w:t>
      </w:r>
    </w:p>
    <w:p w:rsidR="00B93BE4" w:rsidRPr="00842B60" w:rsidRDefault="00B93BE4" w:rsidP="00B93BE4">
      <w:pPr>
        <w:contextualSpacing/>
        <w:jc w:val="right"/>
        <w:rPr>
          <w:b/>
        </w:rPr>
      </w:pPr>
      <w:r w:rsidRPr="00842B60">
        <w:rPr>
          <w:sz w:val="28"/>
          <w:szCs w:val="28"/>
        </w:rPr>
        <w:br w:type="page"/>
        <w:t>Приложение Г</w:t>
      </w:r>
      <w:r w:rsidRPr="00842B60">
        <w:rPr>
          <w:b/>
        </w:rPr>
        <w:t xml:space="preserve"> </w:t>
      </w:r>
    </w:p>
    <w:p w:rsidR="004F0CC3" w:rsidRDefault="004F0CC3" w:rsidP="004F0C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ПО ПРАКТИЧЕСКОЙ ПОДГОТОВКЕ</w:t>
      </w:r>
    </w:p>
    <w:p w:rsidR="00B93BE4" w:rsidRPr="00842B60" w:rsidRDefault="004F0CC3" w:rsidP="004F0CC3">
      <w:pPr>
        <w:contextualSpacing/>
        <w:jc w:val="center"/>
        <w:rPr>
          <w:b/>
        </w:rPr>
      </w:pPr>
      <w:r>
        <w:rPr>
          <w:b/>
          <w:sz w:val="24"/>
          <w:szCs w:val="24"/>
        </w:rPr>
        <w:t>(ПРОИЗВОДСТВЕННАЯ ПРАКТИКА)</w:t>
      </w:r>
    </w:p>
    <w:p w:rsidR="00B93BE4" w:rsidRPr="00842B60" w:rsidRDefault="00B93BE4" w:rsidP="00B93BE4">
      <w:pPr>
        <w:contextualSpacing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1599"/>
        <w:gridCol w:w="4395"/>
        <w:gridCol w:w="2940"/>
      </w:tblGrid>
      <w:tr w:rsidR="00B93BE4" w:rsidRPr="00842B60" w:rsidTr="00CB68FA">
        <w:tc>
          <w:tcPr>
            <w:tcW w:w="332" w:type="pct"/>
            <w:vAlign w:val="center"/>
          </w:tcPr>
          <w:p w:rsidR="00B93BE4" w:rsidRPr="00842B60" w:rsidRDefault="00B93BE4" w:rsidP="00CB68FA">
            <w:pPr>
              <w:contextualSpacing/>
              <w:jc w:val="center"/>
            </w:pPr>
            <w:r w:rsidRPr="00842B60">
              <w:t>№</w:t>
            </w:r>
          </w:p>
        </w:tc>
        <w:tc>
          <w:tcPr>
            <w:tcW w:w="835" w:type="pct"/>
            <w:vAlign w:val="center"/>
          </w:tcPr>
          <w:p w:rsidR="00B93BE4" w:rsidRPr="00842B60" w:rsidRDefault="00B93BE4" w:rsidP="00CB68FA">
            <w:pPr>
              <w:contextualSpacing/>
              <w:jc w:val="center"/>
            </w:pPr>
            <w:r w:rsidRPr="00842B60">
              <w:t>Дата</w:t>
            </w:r>
          </w:p>
        </w:tc>
        <w:tc>
          <w:tcPr>
            <w:tcW w:w="2296" w:type="pct"/>
            <w:vAlign w:val="center"/>
          </w:tcPr>
          <w:p w:rsidR="00B93BE4" w:rsidRPr="00842B60" w:rsidRDefault="00B93BE4" w:rsidP="00CB68FA">
            <w:pPr>
              <w:contextualSpacing/>
              <w:jc w:val="center"/>
            </w:pPr>
            <w:r w:rsidRPr="00842B60">
              <w:t>Вид деятельности</w:t>
            </w:r>
          </w:p>
        </w:tc>
        <w:tc>
          <w:tcPr>
            <w:tcW w:w="1536" w:type="pct"/>
            <w:vAlign w:val="center"/>
          </w:tcPr>
          <w:p w:rsidR="00B93BE4" w:rsidRPr="00842B60" w:rsidRDefault="00B93BE4" w:rsidP="00CB68FA">
            <w:pPr>
              <w:contextualSpacing/>
              <w:jc w:val="center"/>
              <w:rPr>
                <w:sz w:val="27"/>
                <w:szCs w:val="27"/>
              </w:rPr>
            </w:pPr>
            <w:r w:rsidRPr="00842B60">
              <w:rPr>
                <w:sz w:val="27"/>
                <w:szCs w:val="27"/>
              </w:rPr>
              <w:t>Подпись руководителя практики от принимающей организации</w:t>
            </w:r>
          </w:p>
          <w:p w:rsidR="00B93BE4" w:rsidRPr="00842B60" w:rsidRDefault="00B93BE4" w:rsidP="00CB68FA">
            <w:pPr>
              <w:contextualSpacing/>
              <w:jc w:val="center"/>
            </w:pPr>
            <w:r w:rsidRPr="00842B60">
              <w:rPr>
                <w:sz w:val="27"/>
                <w:szCs w:val="27"/>
              </w:rPr>
              <w:t>о выполнении</w:t>
            </w:r>
          </w:p>
        </w:tc>
      </w:tr>
      <w:tr w:rsidR="00B93BE4" w:rsidRPr="00842B60" w:rsidTr="00CB68FA">
        <w:trPr>
          <w:trHeight w:hRule="exact" w:val="851"/>
        </w:trPr>
        <w:tc>
          <w:tcPr>
            <w:tcW w:w="332" w:type="pct"/>
          </w:tcPr>
          <w:p w:rsidR="00B93BE4" w:rsidRPr="00842B60" w:rsidRDefault="00B93BE4" w:rsidP="00CB68FA">
            <w:pPr>
              <w:contextualSpacing/>
              <w:jc w:val="center"/>
              <w:rPr>
                <w:lang w:val="en-US"/>
              </w:rPr>
            </w:pPr>
            <w:r w:rsidRPr="00842B60">
              <w:rPr>
                <w:lang w:val="en-US"/>
              </w:rPr>
              <w:t>1</w:t>
            </w:r>
          </w:p>
        </w:tc>
        <w:tc>
          <w:tcPr>
            <w:tcW w:w="835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229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153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</w:tr>
      <w:tr w:rsidR="00B93BE4" w:rsidRPr="00842B60" w:rsidTr="00CB68FA">
        <w:trPr>
          <w:trHeight w:hRule="exact" w:val="851"/>
        </w:trPr>
        <w:tc>
          <w:tcPr>
            <w:tcW w:w="332" w:type="pct"/>
          </w:tcPr>
          <w:p w:rsidR="00B93BE4" w:rsidRPr="00842B60" w:rsidRDefault="00B93BE4" w:rsidP="00CB68FA">
            <w:pPr>
              <w:contextualSpacing/>
              <w:jc w:val="center"/>
              <w:rPr>
                <w:lang w:val="en-US"/>
              </w:rPr>
            </w:pPr>
            <w:r w:rsidRPr="00842B60">
              <w:rPr>
                <w:lang w:val="en-US"/>
              </w:rPr>
              <w:t>2</w:t>
            </w:r>
          </w:p>
        </w:tc>
        <w:tc>
          <w:tcPr>
            <w:tcW w:w="835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229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153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</w:tr>
      <w:tr w:rsidR="00B93BE4" w:rsidRPr="00842B60" w:rsidTr="00CB68FA">
        <w:trPr>
          <w:trHeight w:hRule="exact" w:val="851"/>
        </w:trPr>
        <w:tc>
          <w:tcPr>
            <w:tcW w:w="332" w:type="pct"/>
          </w:tcPr>
          <w:p w:rsidR="00B93BE4" w:rsidRPr="00842B60" w:rsidRDefault="00B93BE4" w:rsidP="00CB68FA">
            <w:pPr>
              <w:contextualSpacing/>
              <w:jc w:val="center"/>
              <w:rPr>
                <w:lang w:val="en-US"/>
              </w:rPr>
            </w:pPr>
            <w:r w:rsidRPr="00842B60">
              <w:rPr>
                <w:lang w:val="en-US"/>
              </w:rPr>
              <w:t>3</w:t>
            </w:r>
          </w:p>
        </w:tc>
        <w:tc>
          <w:tcPr>
            <w:tcW w:w="835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229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153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</w:tr>
      <w:tr w:rsidR="00B93BE4" w:rsidRPr="00842B60" w:rsidTr="00CB68FA">
        <w:trPr>
          <w:trHeight w:hRule="exact" w:val="851"/>
        </w:trPr>
        <w:tc>
          <w:tcPr>
            <w:tcW w:w="332" w:type="pct"/>
          </w:tcPr>
          <w:p w:rsidR="00B93BE4" w:rsidRPr="00842B60" w:rsidRDefault="00B93BE4" w:rsidP="00CB68FA">
            <w:pPr>
              <w:contextualSpacing/>
              <w:jc w:val="center"/>
              <w:rPr>
                <w:lang w:val="en-US"/>
              </w:rPr>
            </w:pPr>
            <w:r w:rsidRPr="00842B60">
              <w:rPr>
                <w:lang w:val="en-US"/>
              </w:rPr>
              <w:t>4</w:t>
            </w:r>
          </w:p>
        </w:tc>
        <w:tc>
          <w:tcPr>
            <w:tcW w:w="835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229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153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</w:tr>
      <w:tr w:rsidR="00B93BE4" w:rsidRPr="00842B60" w:rsidTr="00CB68FA">
        <w:trPr>
          <w:trHeight w:hRule="exact" w:val="851"/>
        </w:trPr>
        <w:tc>
          <w:tcPr>
            <w:tcW w:w="332" w:type="pct"/>
          </w:tcPr>
          <w:p w:rsidR="00B93BE4" w:rsidRPr="00842B60" w:rsidRDefault="00B93BE4" w:rsidP="00CB68FA">
            <w:pPr>
              <w:contextualSpacing/>
              <w:jc w:val="center"/>
              <w:rPr>
                <w:lang w:val="en-US"/>
              </w:rPr>
            </w:pPr>
            <w:r w:rsidRPr="00842B60">
              <w:rPr>
                <w:lang w:val="en-US"/>
              </w:rPr>
              <w:t>5</w:t>
            </w:r>
          </w:p>
        </w:tc>
        <w:tc>
          <w:tcPr>
            <w:tcW w:w="835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229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153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</w:tr>
      <w:tr w:rsidR="00B93BE4" w:rsidRPr="00842B60" w:rsidTr="00CB68FA">
        <w:trPr>
          <w:trHeight w:hRule="exact" w:val="851"/>
        </w:trPr>
        <w:tc>
          <w:tcPr>
            <w:tcW w:w="332" w:type="pct"/>
          </w:tcPr>
          <w:p w:rsidR="00B93BE4" w:rsidRPr="00842B60" w:rsidRDefault="00B93BE4" w:rsidP="00CB68FA">
            <w:pPr>
              <w:contextualSpacing/>
              <w:jc w:val="center"/>
              <w:rPr>
                <w:lang w:val="en-US"/>
              </w:rPr>
            </w:pPr>
            <w:r w:rsidRPr="00842B60">
              <w:rPr>
                <w:lang w:val="en-US"/>
              </w:rPr>
              <w:t>6</w:t>
            </w:r>
          </w:p>
        </w:tc>
        <w:tc>
          <w:tcPr>
            <w:tcW w:w="835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229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153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</w:tr>
      <w:tr w:rsidR="00B93BE4" w:rsidRPr="00842B60" w:rsidTr="00CB68FA">
        <w:trPr>
          <w:trHeight w:hRule="exact" w:val="851"/>
        </w:trPr>
        <w:tc>
          <w:tcPr>
            <w:tcW w:w="332" w:type="pct"/>
          </w:tcPr>
          <w:p w:rsidR="00B93BE4" w:rsidRPr="00842B60" w:rsidRDefault="00B93BE4" w:rsidP="00CB68FA">
            <w:pPr>
              <w:contextualSpacing/>
              <w:jc w:val="center"/>
              <w:rPr>
                <w:lang w:val="en-US"/>
              </w:rPr>
            </w:pPr>
            <w:r w:rsidRPr="00842B60">
              <w:rPr>
                <w:lang w:val="en-US"/>
              </w:rPr>
              <w:t>7</w:t>
            </w:r>
          </w:p>
        </w:tc>
        <w:tc>
          <w:tcPr>
            <w:tcW w:w="835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229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153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</w:tr>
      <w:tr w:rsidR="00B93BE4" w:rsidRPr="00842B60" w:rsidTr="00CB68FA">
        <w:trPr>
          <w:trHeight w:hRule="exact" w:val="851"/>
        </w:trPr>
        <w:tc>
          <w:tcPr>
            <w:tcW w:w="332" w:type="pct"/>
          </w:tcPr>
          <w:p w:rsidR="00B93BE4" w:rsidRPr="00842B60" w:rsidRDefault="00B93BE4" w:rsidP="00CB68FA">
            <w:pPr>
              <w:contextualSpacing/>
              <w:jc w:val="center"/>
              <w:rPr>
                <w:lang w:val="en-US"/>
              </w:rPr>
            </w:pPr>
            <w:r w:rsidRPr="00842B60">
              <w:rPr>
                <w:lang w:val="en-US"/>
              </w:rPr>
              <w:t>8</w:t>
            </w:r>
          </w:p>
        </w:tc>
        <w:tc>
          <w:tcPr>
            <w:tcW w:w="835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229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153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</w:tr>
      <w:tr w:rsidR="00B93BE4" w:rsidRPr="00842B60" w:rsidTr="00CB68FA">
        <w:trPr>
          <w:trHeight w:hRule="exact" w:val="851"/>
        </w:trPr>
        <w:tc>
          <w:tcPr>
            <w:tcW w:w="332" w:type="pct"/>
          </w:tcPr>
          <w:p w:rsidR="00B93BE4" w:rsidRPr="00842B60" w:rsidRDefault="00B93BE4" w:rsidP="00CB68FA">
            <w:pPr>
              <w:contextualSpacing/>
              <w:jc w:val="center"/>
              <w:rPr>
                <w:lang w:val="en-US"/>
              </w:rPr>
            </w:pPr>
            <w:r w:rsidRPr="00842B60">
              <w:rPr>
                <w:lang w:val="en-US"/>
              </w:rPr>
              <w:t>9</w:t>
            </w:r>
          </w:p>
        </w:tc>
        <w:tc>
          <w:tcPr>
            <w:tcW w:w="835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229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153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</w:tr>
      <w:tr w:rsidR="00B93BE4" w:rsidRPr="00842B60" w:rsidTr="00CB68FA">
        <w:trPr>
          <w:trHeight w:hRule="exact" w:val="851"/>
        </w:trPr>
        <w:tc>
          <w:tcPr>
            <w:tcW w:w="332" w:type="pct"/>
          </w:tcPr>
          <w:p w:rsidR="00B93BE4" w:rsidRPr="00842B60" w:rsidRDefault="00B93BE4" w:rsidP="00CB68FA">
            <w:pPr>
              <w:contextualSpacing/>
              <w:jc w:val="center"/>
              <w:rPr>
                <w:lang w:val="en-US"/>
              </w:rPr>
            </w:pPr>
            <w:r w:rsidRPr="00842B60">
              <w:rPr>
                <w:lang w:val="en-US"/>
              </w:rPr>
              <w:t>10</w:t>
            </w:r>
          </w:p>
        </w:tc>
        <w:tc>
          <w:tcPr>
            <w:tcW w:w="835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229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153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</w:tr>
      <w:tr w:rsidR="00B93BE4" w:rsidRPr="00842B60" w:rsidTr="00CB68FA">
        <w:trPr>
          <w:trHeight w:hRule="exact" w:val="851"/>
        </w:trPr>
        <w:tc>
          <w:tcPr>
            <w:tcW w:w="332" w:type="pct"/>
          </w:tcPr>
          <w:p w:rsidR="00B93BE4" w:rsidRPr="00842B60" w:rsidRDefault="00B93BE4" w:rsidP="00CB68FA">
            <w:pPr>
              <w:contextualSpacing/>
              <w:jc w:val="center"/>
              <w:rPr>
                <w:lang w:val="en-US"/>
              </w:rPr>
            </w:pPr>
            <w:r w:rsidRPr="00842B60">
              <w:rPr>
                <w:lang w:val="en-US"/>
              </w:rPr>
              <w:t>11</w:t>
            </w:r>
          </w:p>
        </w:tc>
        <w:tc>
          <w:tcPr>
            <w:tcW w:w="835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229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153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</w:tr>
      <w:tr w:rsidR="00B93BE4" w:rsidRPr="00842B60" w:rsidTr="00CB68FA">
        <w:trPr>
          <w:trHeight w:hRule="exact" w:val="851"/>
        </w:trPr>
        <w:tc>
          <w:tcPr>
            <w:tcW w:w="332" w:type="pct"/>
          </w:tcPr>
          <w:p w:rsidR="00B93BE4" w:rsidRPr="00842B60" w:rsidRDefault="00B93BE4" w:rsidP="00CB68FA">
            <w:pPr>
              <w:contextualSpacing/>
              <w:jc w:val="center"/>
              <w:rPr>
                <w:lang w:val="en-US"/>
              </w:rPr>
            </w:pPr>
            <w:r w:rsidRPr="00842B60">
              <w:rPr>
                <w:lang w:val="en-US"/>
              </w:rPr>
              <w:t>12</w:t>
            </w:r>
          </w:p>
        </w:tc>
        <w:tc>
          <w:tcPr>
            <w:tcW w:w="835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229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153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</w:tr>
    </w:tbl>
    <w:p w:rsidR="00B93BE4" w:rsidRPr="00842B60" w:rsidRDefault="00B93BE4" w:rsidP="00B93BE4">
      <w:pPr>
        <w:contextualSpacing/>
        <w:jc w:val="center"/>
      </w:pPr>
    </w:p>
    <w:p w:rsidR="00B93BE4" w:rsidRPr="00842B60" w:rsidRDefault="00B93BE4" w:rsidP="00B93BE4">
      <w:pPr>
        <w:contextualSpacing/>
        <w:jc w:val="center"/>
      </w:pPr>
    </w:p>
    <w:p w:rsidR="00B93BE4" w:rsidRPr="00842B60" w:rsidRDefault="00B93BE4" w:rsidP="00B93BE4">
      <w:pPr>
        <w:contextualSpacing/>
        <w:jc w:val="right"/>
        <w:rPr>
          <w:sz w:val="24"/>
          <w:szCs w:val="24"/>
        </w:rPr>
      </w:pPr>
      <w:r w:rsidRPr="00842B60">
        <w:rPr>
          <w:sz w:val="24"/>
          <w:szCs w:val="24"/>
        </w:rPr>
        <w:t>Подпись обучающегося ___________</w:t>
      </w:r>
    </w:p>
    <w:p w:rsidR="00B93BE4" w:rsidRPr="00842B60" w:rsidRDefault="00B93BE4" w:rsidP="00B93BE4">
      <w:pPr>
        <w:contextualSpacing/>
        <w:jc w:val="right"/>
        <w:rPr>
          <w:sz w:val="24"/>
          <w:szCs w:val="24"/>
        </w:rPr>
      </w:pPr>
    </w:p>
    <w:p w:rsidR="00B93BE4" w:rsidRPr="00842B60" w:rsidRDefault="00B93BE4" w:rsidP="00B93BE4">
      <w:pPr>
        <w:contextualSpacing/>
        <w:jc w:val="right"/>
        <w:rPr>
          <w:sz w:val="24"/>
          <w:szCs w:val="24"/>
        </w:rPr>
      </w:pPr>
    </w:p>
    <w:p w:rsidR="00B93BE4" w:rsidRPr="00842B60" w:rsidRDefault="00B93BE4" w:rsidP="00B93BE4">
      <w:pPr>
        <w:contextualSpacing/>
        <w:jc w:val="right"/>
        <w:rPr>
          <w:sz w:val="24"/>
          <w:szCs w:val="24"/>
        </w:rPr>
      </w:pPr>
    </w:p>
    <w:p w:rsidR="00B93BE4" w:rsidRPr="00842B60" w:rsidRDefault="00B93BE4" w:rsidP="00B93BE4">
      <w:pPr>
        <w:contextualSpacing/>
        <w:jc w:val="right"/>
        <w:rPr>
          <w:bCs/>
          <w:sz w:val="28"/>
          <w:szCs w:val="28"/>
        </w:rPr>
      </w:pPr>
    </w:p>
    <w:p w:rsidR="00B93BE4" w:rsidRPr="00842B60" w:rsidRDefault="00B93BE4" w:rsidP="00B93BE4">
      <w:pPr>
        <w:contextualSpacing/>
        <w:jc w:val="right"/>
        <w:rPr>
          <w:bCs/>
          <w:sz w:val="28"/>
          <w:szCs w:val="28"/>
        </w:rPr>
      </w:pPr>
    </w:p>
    <w:p w:rsidR="00B93BE4" w:rsidRPr="00842B60" w:rsidRDefault="00B93BE4" w:rsidP="00B93BE4">
      <w:pPr>
        <w:contextualSpacing/>
        <w:jc w:val="right"/>
        <w:rPr>
          <w:bCs/>
          <w:sz w:val="28"/>
          <w:szCs w:val="28"/>
        </w:rPr>
      </w:pPr>
      <w:r w:rsidRPr="00842B60">
        <w:rPr>
          <w:bCs/>
          <w:sz w:val="28"/>
          <w:szCs w:val="28"/>
        </w:rPr>
        <w:t>Приложение Д</w:t>
      </w:r>
    </w:p>
    <w:p w:rsidR="00B93BE4" w:rsidRPr="00842B60" w:rsidRDefault="00B93BE4" w:rsidP="00B93BE4">
      <w:pPr>
        <w:ind w:right="-330" w:firstLine="540"/>
        <w:contextualSpacing/>
        <w:jc w:val="right"/>
      </w:pPr>
    </w:p>
    <w:p w:rsidR="00B93BE4" w:rsidRPr="00842B60" w:rsidRDefault="00B93BE4" w:rsidP="00B93BE4">
      <w:pPr>
        <w:ind w:firstLine="567"/>
        <w:contextualSpacing/>
        <w:jc w:val="center"/>
        <w:rPr>
          <w:sz w:val="24"/>
          <w:szCs w:val="24"/>
          <w:shd w:val="clear" w:color="auto" w:fill="FFFFFF"/>
        </w:rPr>
      </w:pPr>
      <w:r w:rsidRPr="00842B60">
        <w:rPr>
          <w:sz w:val="24"/>
          <w:szCs w:val="24"/>
          <w:shd w:val="clear" w:color="auto" w:fill="FFFFFF"/>
        </w:rPr>
        <w:t>ОТЗЫВ-ХАРАКТЕРИСТИКА</w:t>
      </w:r>
    </w:p>
    <w:p w:rsidR="00B93BE4" w:rsidRPr="00842B60" w:rsidRDefault="00B93BE4" w:rsidP="00B93BE4">
      <w:pPr>
        <w:ind w:firstLine="567"/>
        <w:contextualSpacing/>
        <w:rPr>
          <w:sz w:val="24"/>
          <w:szCs w:val="24"/>
          <w:shd w:val="clear" w:color="auto" w:fill="FFFFFF"/>
        </w:rPr>
      </w:pPr>
      <w:r w:rsidRPr="00842B60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4F0CC3" w:rsidRPr="00083131" w:rsidRDefault="00B93BE4" w:rsidP="004F0CC3">
      <w:pPr>
        <w:suppressAutoHyphens/>
        <w:jc w:val="both"/>
        <w:rPr>
          <w:sz w:val="24"/>
          <w:szCs w:val="24"/>
          <w:lang w:eastAsia="hi-IN" w:bidi="hi-IN"/>
        </w:rPr>
      </w:pPr>
      <w:r w:rsidRPr="00842B60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842B60">
        <w:rPr>
          <w:sz w:val="24"/>
          <w:szCs w:val="24"/>
        </w:rPr>
        <w:br/>
      </w:r>
      <w:r w:rsidRPr="00842B60">
        <w:rPr>
          <w:sz w:val="24"/>
          <w:szCs w:val="24"/>
          <w:shd w:val="clear" w:color="auto" w:fill="FFFFFF"/>
        </w:rPr>
        <w:t>проходил(а) производственную практику в________________________________________ _____________________________________________________________________________</w:t>
      </w:r>
      <w:r w:rsidRPr="00842B60">
        <w:rPr>
          <w:sz w:val="24"/>
          <w:szCs w:val="24"/>
        </w:rPr>
        <w:br/>
      </w:r>
      <w:r w:rsidRPr="00842B60">
        <w:rPr>
          <w:sz w:val="24"/>
          <w:szCs w:val="24"/>
          <w:shd w:val="clear" w:color="auto" w:fill="FFFFFF"/>
        </w:rPr>
        <w:t>(наименование организации, адрес)</w:t>
      </w:r>
      <w:r w:rsidRPr="00842B60">
        <w:rPr>
          <w:sz w:val="24"/>
          <w:szCs w:val="24"/>
          <w:shd w:val="clear" w:color="auto" w:fill="FFFFFF"/>
        </w:rPr>
        <w:br/>
      </w:r>
      <w:r w:rsidR="004F0CC3" w:rsidRPr="00083131">
        <w:rPr>
          <w:sz w:val="24"/>
          <w:szCs w:val="24"/>
          <w:shd w:val="clear" w:color="auto" w:fill="FFFFFF"/>
          <w:lang w:eastAsia="hi-IN" w:bidi="hi-IN"/>
        </w:rPr>
        <w:t>В период практической подготовки при реализации производственной 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0CC3" w:rsidRPr="00083131" w:rsidRDefault="004F0CC3" w:rsidP="004F0CC3">
      <w:pPr>
        <w:suppressAutoHyphens/>
        <w:autoSpaceDN/>
        <w:adjustRightInd/>
        <w:jc w:val="center"/>
        <w:rPr>
          <w:sz w:val="24"/>
          <w:szCs w:val="24"/>
          <w:shd w:val="clear" w:color="auto" w:fill="FFFFFF"/>
          <w:lang w:eastAsia="hi-IN" w:bidi="hi-IN"/>
        </w:rPr>
      </w:pPr>
    </w:p>
    <w:p w:rsidR="004F0CC3" w:rsidRPr="00083131" w:rsidRDefault="004F0CC3" w:rsidP="004F0CC3">
      <w:pPr>
        <w:widowControl/>
        <w:autoSpaceDE/>
        <w:autoSpaceDN/>
        <w:adjustRightInd/>
        <w:contextualSpacing/>
        <w:jc w:val="both"/>
        <w:rPr>
          <w:sz w:val="24"/>
          <w:szCs w:val="24"/>
          <w:shd w:val="clear" w:color="auto" w:fill="FFFFFF"/>
        </w:rPr>
      </w:pPr>
      <w:r w:rsidRPr="00083131">
        <w:rPr>
          <w:sz w:val="24"/>
          <w:szCs w:val="24"/>
          <w:shd w:val="clear" w:color="auto" w:fill="FFFFFF"/>
          <w:lang w:eastAsia="hi-IN" w:bidi="hi-IN"/>
        </w:rPr>
        <w:t>В ходе практической подготовки при реализации производственной  практики обнаружил(а) следующие умения и навыки:</w:t>
      </w:r>
      <w:r w:rsidRPr="00083131">
        <w:rPr>
          <w:sz w:val="24"/>
          <w:szCs w:val="24"/>
        </w:rPr>
        <w:br/>
      </w:r>
      <w:r w:rsidRPr="00083131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0CC3" w:rsidRPr="00083131" w:rsidRDefault="004F0CC3" w:rsidP="004F0CC3">
      <w:pPr>
        <w:widowControl/>
        <w:autoSpaceDE/>
        <w:autoSpaceDN/>
        <w:adjustRightInd/>
        <w:contextualSpacing/>
        <w:rPr>
          <w:sz w:val="24"/>
          <w:szCs w:val="24"/>
          <w:shd w:val="clear" w:color="auto" w:fill="FFFFFF"/>
        </w:rPr>
      </w:pPr>
    </w:p>
    <w:p w:rsidR="00B93BE4" w:rsidRPr="00842B60" w:rsidRDefault="004F0CC3" w:rsidP="004F0CC3">
      <w:pPr>
        <w:contextualSpacing/>
        <w:jc w:val="both"/>
        <w:rPr>
          <w:sz w:val="24"/>
          <w:szCs w:val="24"/>
          <w:shd w:val="clear" w:color="auto" w:fill="FFFFFF"/>
        </w:rPr>
      </w:pPr>
      <w:r w:rsidRPr="00083131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83131">
        <w:rPr>
          <w:sz w:val="24"/>
          <w:szCs w:val="24"/>
        </w:rPr>
        <w:br/>
      </w:r>
      <w:r w:rsidRPr="00083131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Pr="00083131">
        <w:rPr>
          <w:sz w:val="24"/>
          <w:szCs w:val="24"/>
          <w:shd w:val="clear" w:color="auto" w:fill="FFFFFF"/>
          <w:lang w:eastAsia="hi-IN" w:bidi="hi-IN"/>
        </w:rPr>
        <w:t>практической подготовки при реализации производственной  практики:</w:t>
      </w:r>
      <w:r w:rsidR="00B93BE4" w:rsidRPr="00842B60">
        <w:rPr>
          <w:sz w:val="24"/>
          <w:szCs w:val="24"/>
          <w:shd w:val="clear" w:color="auto" w:fill="FFFFFF"/>
        </w:rPr>
        <w:t>_____________________________________________________________________</w:t>
      </w:r>
    </w:p>
    <w:p w:rsidR="00B93BE4" w:rsidRPr="00842B60" w:rsidRDefault="00B93BE4" w:rsidP="00B93BE4">
      <w:pPr>
        <w:contextualSpacing/>
        <w:rPr>
          <w:sz w:val="24"/>
          <w:szCs w:val="24"/>
          <w:shd w:val="clear" w:color="auto" w:fill="FFFFFF"/>
        </w:rPr>
      </w:pPr>
      <w:r w:rsidRPr="00842B60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93BE4" w:rsidRPr="00842B60" w:rsidRDefault="00B93BE4" w:rsidP="00B93BE4">
      <w:pPr>
        <w:contextualSpacing/>
        <w:rPr>
          <w:sz w:val="24"/>
          <w:szCs w:val="24"/>
          <w:shd w:val="clear" w:color="auto" w:fill="FFFFFF"/>
        </w:rPr>
      </w:pPr>
      <w:r w:rsidRPr="00842B60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93BE4" w:rsidRPr="00842B60" w:rsidRDefault="00B93BE4" w:rsidP="00B93BE4">
      <w:pPr>
        <w:contextualSpacing/>
        <w:rPr>
          <w:sz w:val="24"/>
          <w:szCs w:val="24"/>
          <w:shd w:val="clear" w:color="auto" w:fill="FFFFFF"/>
        </w:rPr>
      </w:pPr>
    </w:p>
    <w:p w:rsidR="00B93BE4" w:rsidRPr="00842B60" w:rsidRDefault="00B93BE4" w:rsidP="00B93BE4">
      <w:pPr>
        <w:contextualSpacing/>
        <w:rPr>
          <w:sz w:val="24"/>
          <w:szCs w:val="24"/>
        </w:rPr>
      </w:pPr>
      <w:r w:rsidRPr="00842B60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842B60">
        <w:rPr>
          <w:sz w:val="24"/>
          <w:szCs w:val="24"/>
        </w:rPr>
        <w:br/>
      </w:r>
      <w:r w:rsidRPr="00842B60">
        <w:rPr>
          <w:sz w:val="24"/>
          <w:szCs w:val="24"/>
          <w:shd w:val="clear" w:color="auto" w:fill="FFFFFF"/>
        </w:rPr>
        <w:t>Р</w:t>
      </w:r>
      <w:r w:rsidRPr="00842B60">
        <w:rPr>
          <w:sz w:val="24"/>
          <w:szCs w:val="24"/>
        </w:rPr>
        <w:t>уководитель практики от профильной организации________________________</w:t>
      </w:r>
    </w:p>
    <w:p w:rsidR="00B93BE4" w:rsidRPr="00842B60" w:rsidRDefault="00B93BE4" w:rsidP="00B93BE4">
      <w:pPr>
        <w:ind w:left="6372" w:firstLine="708"/>
        <w:contextualSpacing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подпись</w:t>
      </w:r>
    </w:p>
    <w:p w:rsidR="00B93BE4" w:rsidRPr="00842B60" w:rsidRDefault="00B93BE4" w:rsidP="00B93BE4">
      <w:pPr>
        <w:contextualSpacing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Подпись _____________________________________________________________________</w:t>
      </w:r>
    </w:p>
    <w:p w:rsidR="00B93BE4" w:rsidRPr="00842B60" w:rsidRDefault="00B93BE4" w:rsidP="00B93BE4">
      <w:pPr>
        <w:ind w:left="708"/>
        <w:contextualSpacing/>
        <w:jc w:val="both"/>
      </w:pPr>
      <w:r w:rsidRPr="00842B60">
        <w:t xml:space="preserve">       в родительном падеже: должность, ФИО руководителя практики от профильной организации</w:t>
      </w:r>
    </w:p>
    <w:p w:rsidR="00B93BE4" w:rsidRPr="00842B60" w:rsidRDefault="00B93BE4" w:rsidP="00B93BE4">
      <w:pPr>
        <w:contextualSpacing/>
        <w:jc w:val="both"/>
        <w:rPr>
          <w:sz w:val="24"/>
          <w:szCs w:val="24"/>
        </w:rPr>
      </w:pPr>
      <w:r w:rsidRPr="00842B60">
        <w:rPr>
          <w:sz w:val="24"/>
          <w:szCs w:val="24"/>
        </w:rPr>
        <w:t>удостоверяю ______________     _________________________________________________</w:t>
      </w:r>
    </w:p>
    <w:p w:rsidR="00B93BE4" w:rsidRPr="00842B60" w:rsidRDefault="00B93BE4" w:rsidP="00B93BE4">
      <w:pPr>
        <w:ind w:left="708" w:firstLine="708"/>
        <w:contextualSpacing/>
        <w:jc w:val="both"/>
      </w:pPr>
      <w:r w:rsidRPr="00842B60">
        <w:t xml:space="preserve">           подпись</w:t>
      </w:r>
      <w:r w:rsidRPr="00842B60">
        <w:tab/>
        <w:t xml:space="preserve">                 Должность, ФИО должностного лица, удостоверившего подпись </w:t>
      </w:r>
    </w:p>
    <w:p w:rsidR="00B93BE4" w:rsidRPr="00842B60" w:rsidRDefault="00B93BE4" w:rsidP="00B93BE4">
      <w:pPr>
        <w:ind w:left="1416" w:firstLine="708"/>
        <w:contextualSpacing/>
        <w:jc w:val="both"/>
      </w:pPr>
    </w:p>
    <w:p w:rsidR="00B93BE4" w:rsidRPr="00842B60" w:rsidRDefault="00B93BE4" w:rsidP="00B93BE4">
      <w:pPr>
        <w:ind w:left="2832" w:firstLine="708"/>
        <w:contextualSpacing/>
        <w:jc w:val="both"/>
      </w:pPr>
    </w:p>
    <w:p w:rsidR="00B93BE4" w:rsidRPr="00842B60" w:rsidRDefault="00B93BE4" w:rsidP="00B93BE4">
      <w:pPr>
        <w:ind w:left="2832" w:firstLine="708"/>
        <w:contextualSpacing/>
        <w:jc w:val="both"/>
      </w:pPr>
      <w:r w:rsidRPr="00842B60">
        <w:t>М.П.</w:t>
      </w:r>
    </w:p>
    <w:p w:rsidR="004457BD" w:rsidRPr="004457BD" w:rsidRDefault="004457BD" w:rsidP="004457BD">
      <w:pPr>
        <w:widowControl/>
        <w:jc w:val="right"/>
        <w:rPr>
          <w:sz w:val="28"/>
          <w:szCs w:val="28"/>
        </w:rPr>
      </w:pPr>
      <w:r>
        <w:rPr>
          <w:sz w:val="24"/>
          <w:szCs w:val="24"/>
        </w:rPr>
        <w:br w:type="page"/>
      </w:r>
      <w:r w:rsidRPr="004457BD">
        <w:rPr>
          <w:sz w:val="28"/>
          <w:szCs w:val="28"/>
        </w:rPr>
        <w:t>Приложение 5</w:t>
      </w:r>
    </w:p>
    <w:p w:rsidR="004457BD" w:rsidRPr="004457BD" w:rsidRDefault="004457BD" w:rsidP="004457BD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4457BD">
        <w:rPr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4457BD" w:rsidRPr="004457BD" w:rsidRDefault="004457BD" w:rsidP="004457BD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21"/>
        </w:tabs>
        <w:ind w:firstLine="709"/>
        <w:jc w:val="both"/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>г.Омск</w:t>
      </w:r>
      <w:r w:rsidRPr="004457BD">
        <w:rPr>
          <w:color w:val="000000"/>
          <w:sz w:val="24"/>
          <w:szCs w:val="24"/>
        </w:rPr>
        <w:tab/>
      </w:r>
      <w:r w:rsidRPr="004457BD">
        <w:rPr>
          <w:color w:val="000000"/>
          <w:sz w:val="24"/>
          <w:szCs w:val="24"/>
        </w:rPr>
        <w:tab/>
      </w:r>
      <w:r w:rsidRPr="004457BD">
        <w:rPr>
          <w:color w:val="000000"/>
          <w:sz w:val="24"/>
          <w:szCs w:val="24"/>
        </w:rPr>
        <w:tab/>
      </w:r>
      <w:r w:rsidRPr="004457BD">
        <w:rPr>
          <w:color w:val="000000"/>
          <w:sz w:val="24"/>
          <w:szCs w:val="24"/>
        </w:rPr>
        <w:tab/>
      </w:r>
      <w:r w:rsidRPr="004457BD">
        <w:rPr>
          <w:color w:val="000000"/>
          <w:sz w:val="24"/>
          <w:szCs w:val="24"/>
        </w:rPr>
        <w:tab/>
      </w:r>
      <w:r w:rsidRPr="004457BD">
        <w:rPr>
          <w:color w:val="000000"/>
          <w:sz w:val="24"/>
          <w:szCs w:val="24"/>
        </w:rPr>
        <w:tab/>
      </w:r>
      <w:r w:rsidRPr="004457BD">
        <w:rPr>
          <w:color w:val="000000"/>
          <w:sz w:val="24"/>
          <w:szCs w:val="24"/>
        </w:rPr>
        <w:tab/>
      </w:r>
      <w:r w:rsidRPr="004457BD">
        <w:rPr>
          <w:color w:val="000000"/>
          <w:sz w:val="24"/>
          <w:szCs w:val="24"/>
        </w:rPr>
        <w:tab/>
        <w:t>"___"_____________20___г.</w:t>
      </w:r>
      <w:r w:rsidRPr="004457BD">
        <w:rPr>
          <w:color w:val="000000"/>
          <w:sz w:val="24"/>
          <w:szCs w:val="24"/>
        </w:rPr>
        <w:tab/>
      </w:r>
      <w:r w:rsidRPr="004457BD">
        <w:rPr>
          <w:color w:val="000000"/>
          <w:sz w:val="24"/>
          <w:szCs w:val="24"/>
        </w:rPr>
        <w:tab/>
      </w:r>
    </w:p>
    <w:p w:rsidR="004457BD" w:rsidRPr="004457BD" w:rsidRDefault="004457BD" w:rsidP="004457BD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  <w:u w:val="single"/>
        </w:rPr>
      </w:pPr>
      <w:r w:rsidRPr="004457BD">
        <w:rPr>
          <w:color w:val="000000"/>
          <w:sz w:val="24"/>
          <w:szCs w:val="24"/>
          <w:u w:val="single"/>
        </w:rPr>
        <w:t>     </w:t>
      </w:r>
      <w:r w:rsidRPr="004457BD">
        <w:rPr>
          <w:b/>
          <w:color w:val="000000"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4457BD">
        <w:rPr>
          <w:b/>
          <w:color w:val="000000"/>
          <w:sz w:val="24"/>
          <w:szCs w:val="24"/>
          <w:u w:val="single"/>
        </w:rPr>
        <w:tab/>
      </w:r>
      <w:r w:rsidRPr="004457BD">
        <w:rPr>
          <w:b/>
          <w:color w:val="000000"/>
          <w:sz w:val="24"/>
          <w:szCs w:val="24"/>
          <w:u w:val="single"/>
        </w:rPr>
        <w:tab/>
      </w:r>
      <w:r w:rsidRPr="004457BD">
        <w:rPr>
          <w:b/>
          <w:color w:val="000000"/>
          <w:sz w:val="24"/>
          <w:szCs w:val="24"/>
          <w:u w:val="single"/>
        </w:rPr>
        <w:tab/>
      </w:r>
      <w:r w:rsidRPr="004457BD">
        <w:rPr>
          <w:b/>
          <w:color w:val="000000"/>
          <w:sz w:val="24"/>
          <w:szCs w:val="24"/>
          <w:u w:val="single"/>
        </w:rPr>
        <w:tab/>
      </w:r>
      <w:r w:rsidRPr="004457BD">
        <w:rPr>
          <w:b/>
          <w:color w:val="000000"/>
          <w:sz w:val="24"/>
          <w:szCs w:val="24"/>
          <w:u w:val="single"/>
        </w:rPr>
        <w:tab/>
      </w:r>
      <w:r w:rsidRPr="004457BD">
        <w:rPr>
          <w:b/>
          <w:color w:val="000000"/>
          <w:sz w:val="24"/>
          <w:szCs w:val="24"/>
          <w:u w:val="single"/>
        </w:rPr>
        <w:tab/>
      </w:r>
      <w:r w:rsidRPr="004457BD">
        <w:rPr>
          <w:b/>
          <w:color w:val="000000"/>
          <w:sz w:val="24"/>
          <w:szCs w:val="24"/>
          <w:u w:val="single"/>
        </w:rPr>
        <w:tab/>
      </w:r>
      <w:r w:rsidRPr="004457BD">
        <w:rPr>
          <w:b/>
          <w:color w:val="000000"/>
          <w:sz w:val="24"/>
          <w:szCs w:val="24"/>
          <w:u w:val="single"/>
        </w:rPr>
        <w:tab/>
      </w:r>
    </w:p>
    <w:p w:rsidR="004457BD" w:rsidRPr="004457BD" w:rsidRDefault="004457BD" w:rsidP="004457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4457BD">
        <w:rPr>
          <w:b/>
          <w:color w:val="000000"/>
          <w:sz w:val="24"/>
          <w:szCs w:val="24"/>
          <w:u w:val="single"/>
        </w:rPr>
        <w:t>Ректора</w:t>
      </w:r>
      <w:r w:rsidRPr="004457BD">
        <w:rPr>
          <w:b/>
          <w:color w:val="000000"/>
          <w:sz w:val="24"/>
          <w:szCs w:val="24"/>
          <w:u w:val="single"/>
        </w:rPr>
        <w:tab/>
      </w:r>
      <w:r w:rsidRPr="004457BD">
        <w:rPr>
          <w:b/>
          <w:color w:val="000000"/>
          <w:sz w:val="24"/>
          <w:szCs w:val="24"/>
          <w:u w:val="single"/>
        </w:rPr>
        <w:tab/>
      </w:r>
      <w:r w:rsidRPr="004457BD">
        <w:rPr>
          <w:b/>
          <w:color w:val="000000"/>
          <w:sz w:val="24"/>
          <w:szCs w:val="24"/>
          <w:u w:val="single"/>
        </w:rPr>
        <w:tab/>
      </w:r>
      <w:r w:rsidRPr="004457BD">
        <w:rPr>
          <w:b/>
          <w:color w:val="000000"/>
          <w:sz w:val="24"/>
          <w:szCs w:val="24"/>
          <w:u w:val="single"/>
        </w:rPr>
        <w:tab/>
      </w:r>
      <w:r w:rsidRPr="004457BD">
        <w:rPr>
          <w:b/>
          <w:color w:val="000000"/>
          <w:sz w:val="24"/>
          <w:szCs w:val="24"/>
          <w:u w:val="single"/>
        </w:rPr>
        <w:tab/>
      </w:r>
      <w:r w:rsidRPr="004457BD">
        <w:rPr>
          <w:color w:val="000000"/>
          <w:sz w:val="24"/>
          <w:szCs w:val="24"/>
        </w:rPr>
        <w:t>,</w:t>
      </w:r>
    </w:p>
    <w:p w:rsidR="004457BD" w:rsidRPr="004457BD" w:rsidRDefault="004457BD" w:rsidP="004457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 xml:space="preserve">действующего на основании </w:t>
      </w:r>
      <w:r w:rsidRPr="004457BD">
        <w:rPr>
          <w:color w:val="000000"/>
          <w:sz w:val="24"/>
          <w:szCs w:val="24"/>
        </w:rPr>
        <w:tab/>
      </w:r>
      <w:r w:rsidRPr="004457BD">
        <w:rPr>
          <w:b/>
          <w:color w:val="000000"/>
          <w:sz w:val="24"/>
          <w:szCs w:val="24"/>
          <w:u w:val="single"/>
        </w:rPr>
        <w:tab/>
        <w:t>Устава</w:t>
      </w:r>
      <w:r w:rsidRPr="004457BD">
        <w:rPr>
          <w:b/>
          <w:color w:val="000000"/>
          <w:sz w:val="24"/>
          <w:szCs w:val="24"/>
          <w:u w:val="single"/>
        </w:rPr>
        <w:tab/>
      </w:r>
      <w:r w:rsidRPr="004457BD">
        <w:rPr>
          <w:b/>
          <w:color w:val="000000"/>
          <w:sz w:val="24"/>
          <w:szCs w:val="24"/>
          <w:u w:val="single"/>
        </w:rPr>
        <w:tab/>
      </w:r>
      <w:r w:rsidRPr="004457BD">
        <w:rPr>
          <w:b/>
          <w:color w:val="000000"/>
          <w:sz w:val="24"/>
          <w:szCs w:val="24"/>
          <w:u w:val="single"/>
        </w:rPr>
        <w:tab/>
      </w:r>
      <w:r w:rsidRPr="004457BD">
        <w:rPr>
          <w:b/>
          <w:color w:val="000000"/>
          <w:sz w:val="24"/>
          <w:szCs w:val="24"/>
          <w:u w:val="single"/>
        </w:rPr>
        <w:tab/>
      </w:r>
      <w:r w:rsidRPr="004457BD">
        <w:rPr>
          <w:b/>
          <w:color w:val="000000"/>
          <w:sz w:val="24"/>
          <w:szCs w:val="24"/>
          <w:u w:val="single"/>
        </w:rPr>
        <w:tab/>
      </w:r>
      <w:r w:rsidRPr="004457BD">
        <w:rPr>
          <w:b/>
          <w:color w:val="000000"/>
          <w:sz w:val="24"/>
          <w:szCs w:val="24"/>
          <w:u w:val="single"/>
        </w:rPr>
        <w:tab/>
      </w:r>
      <w:r w:rsidRPr="004457BD">
        <w:rPr>
          <w:b/>
          <w:color w:val="000000"/>
          <w:sz w:val="24"/>
          <w:szCs w:val="24"/>
          <w:u w:val="single"/>
        </w:rPr>
        <w:tab/>
      </w:r>
      <w:r w:rsidRPr="004457BD">
        <w:rPr>
          <w:color w:val="000000"/>
          <w:sz w:val="24"/>
          <w:szCs w:val="24"/>
        </w:rPr>
        <w:t>,</w:t>
      </w:r>
    </w:p>
    <w:p w:rsidR="004457BD" w:rsidRPr="004457BD" w:rsidRDefault="004457BD" w:rsidP="004457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4457BD" w:rsidRPr="004457BD" w:rsidRDefault="004457BD" w:rsidP="004457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4457BD" w:rsidRPr="004457BD" w:rsidRDefault="004457BD" w:rsidP="004457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>______________________________________________, действующего на основании</w:t>
      </w:r>
    </w:p>
    <w:p w:rsidR="004457BD" w:rsidRPr="004457BD" w:rsidRDefault="004457BD" w:rsidP="004457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4457BD" w:rsidRPr="004457BD" w:rsidRDefault="004457BD" w:rsidP="004457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4457BD" w:rsidRPr="004457BD" w:rsidRDefault="004457BD" w:rsidP="004457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>настоящий Договор о нижеследующем.</w:t>
      </w:r>
    </w:p>
    <w:p w:rsidR="004457BD" w:rsidRPr="004457BD" w:rsidRDefault="004457BD" w:rsidP="004457BD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4457BD">
        <w:rPr>
          <w:b/>
          <w:bCs/>
          <w:color w:val="000000"/>
          <w:sz w:val="24"/>
          <w:szCs w:val="24"/>
        </w:rPr>
        <w:t>1. Предмет Договора</w:t>
      </w:r>
    </w:p>
    <w:p w:rsidR="004457BD" w:rsidRPr="004457BD" w:rsidRDefault="004457BD" w:rsidP="004457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4457BD" w:rsidRPr="004457BD" w:rsidRDefault="004457BD" w:rsidP="004457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4457BD" w:rsidRPr="004457BD" w:rsidRDefault="004457BD" w:rsidP="004457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4457BD" w:rsidRPr="004457BD" w:rsidRDefault="004457BD" w:rsidP="004457BD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4457BD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4457BD" w:rsidRPr="004457BD" w:rsidRDefault="004457BD" w:rsidP="004457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>2.1. Организация обязана:</w:t>
      </w:r>
    </w:p>
    <w:p w:rsidR="004457BD" w:rsidRPr="004457BD" w:rsidRDefault="004457BD" w:rsidP="004457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4457BD" w:rsidRPr="004457BD" w:rsidRDefault="004457BD" w:rsidP="004457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4457BD" w:rsidRPr="004457BD" w:rsidRDefault="004457BD" w:rsidP="004457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4457BD" w:rsidRPr="004457BD" w:rsidRDefault="004457BD" w:rsidP="004457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457BD" w:rsidRPr="004457BD" w:rsidRDefault="004457BD" w:rsidP="004457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457BD" w:rsidRPr="004457BD" w:rsidRDefault="004457BD" w:rsidP="004457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457BD" w:rsidRPr="004457BD" w:rsidRDefault="004457BD" w:rsidP="004457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4457BD" w:rsidRPr="004457BD" w:rsidRDefault="004457BD" w:rsidP="004457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4457BD" w:rsidRPr="004457BD" w:rsidRDefault="004457BD" w:rsidP="004457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4457BD" w:rsidRPr="004457BD" w:rsidRDefault="004457BD" w:rsidP="004457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>2.1.6 _________________(иные обязанности Организации).</w:t>
      </w:r>
    </w:p>
    <w:p w:rsidR="004457BD" w:rsidRPr="004457BD" w:rsidRDefault="004457BD" w:rsidP="004457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>2.2. Профильная организация обязана:</w:t>
      </w:r>
    </w:p>
    <w:p w:rsidR="004457BD" w:rsidRPr="004457BD" w:rsidRDefault="004457BD" w:rsidP="004457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4457BD" w:rsidRPr="004457BD" w:rsidRDefault="004457BD" w:rsidP="004457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4457BD" w:rsidRPr="004457BD" w:rsidRDefault="004457BD" w:rsidP="004457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>2.2.3 при смене лица, указанного в </w:t>
      </w:r>
      <w:hyperlink r:id="rId29" w:anchor="20222" w:history="1">
        <w:r w:rsidRPr="004457BD">
          <w:rPr>
            <w:color w:val="000000"/>
            <w:sz w:val="24"/>
            <w:szCs w:val="24"/>
            <w:u w:val="single"/>
          </w:rPr>
          <w:t>пункте  2.2.2</w:t>
        </w:r>
      </w:hyperlink>
      <w:r w:rsidRPr="004457BD">
        <w:rPr>
          <w:color w:val="000000"/>
          <w:sz w:val="24"/>
          <w:szCs w:val="24"/>
        </w:rPr>
        <w:t>, в 2-х дневный срок сообщить об этом Организации;</w:t>
      </w:r>
    </w:p>
    <w:p w:rsidR="004457BD" w:rsidRPr="004457BD" w:rsidRDefault="004457BD" w:rsidP="004457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457BD" w:rsidRPr="004457BD" w:rsidRDefault="004457BD" w:rsidP="004457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4457BD" w:rsidRPr="004457BD" w:rsidRDefault="004457BD" w:rsidP="004457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4457BD" w:rsidRPr="004457BD" w:rsidRDefault="004457BD" w:rsidP="004457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>(указываются иные локальные нормативные</w:t>
      </w:r>
    </w:p>
    <w:p w:rsidR="004457BD" w:rsidRPr="004457BD" w:rsidRDefault="004457BD" w:rsidP="004457BD">
      <w:pPr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>_______________________________________________________________________;</w:t>
      </w:r>
    </w:p>
    <w:p w:rsidR="004457BD" w:rsidRPr="004457BD" w:rsidRDefault="004457BD" w:rsidP="004457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>акты Профильной организации)</w:t>
      </w:r>
    </w:p>
    <w:p w:rsidR="004457BD" w:rsidRPr="004457BD" w:rsidRDefault="004457BD" w:rsidP="004457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4457BD" w:rsidRPr="004457BD" w:rsidRDefault="004457BD" w:rsidP="004457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4457BD" w:rsidRPr="004457BD" w:rsidRDefault="004457BD" w:rsidP="004457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4457BD" w:rsidRPr="004457BD" w:rsidRDefault="004457BD" w:rsidP="004457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4457BD" w:rsidRPr="004457BD" w:rsidRDefault="004457BD" w:rsidP="004457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>2.3. Организация имеет право:</w:t>
      </w:r>
    </w:p>
    <w:p w:rsidR="004457BD" w:rsidRPr="004457BD" w:rsidRDefault="004457BD" w:rsidP="004457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4457BD" w:rsidRPr="004457BD" w:rsidRDefault="004457BD" w:rsidP="004457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4457BD" w:rsidRPr="004457BD" w:rsidRDefault="004457BD" w:rsidP="004457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>2.3.3 __________________(иные права Организации).</w:t>
      </w:r>
    </w:p>
    <w:p w:rsidR="004457BD" w:rsidRPr="004457BD" w:rsidRDefault="004457BD" w:rsidP="004457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>2.4. Профильная организация имеет право:</w:t>
      </w:r>
    </w:p>
    <w:p w:rsidR="004457BD" w:rsidRPr="004457BD" w:rsidRDefault="004457BD" w:rsidP="004457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4457BD" w:rsidRPr="004457BD" w:rsidRDefault="004457BD" w:rsidP="004457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4457BD" w:rsidRPr="004457BD" w:rsidRDefault="004457BD" w:rsidP="004457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>2.4.3 ___________(иные права Профильной организации).</w:t>
      </w:r>
    </w:p>
    <w:p w:rsidR="004457BD" w:rsidRPr="004457BD" w:rsidRDefault="004457BD" w:rsidP="004457BD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4457BD">
        <w:rPr>
          <w:b/>
          <w:bCs/>
          <w:color w:val="000000"/>
          <w:sz w:val="24"/>
          <w:szCs w:val="24"/>
        </w:rPr>
        <w:t>3. Срок действия договора</w:t>
      </w:r>
    </w:p>
    <w:p w:rsidR="004457BD" w:rsidRPr="004457BD" w:rsidRDefault="004457BD" w:rsidP="004457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4457BD" w:rsidRPr="004457BD" w:rsidRDefault="004457BD" w:rsidP="004457BD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4457BD"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4457BD" w:rsidRPr="004457BD" w:rsidRDefault="004457BD" w:rsidP="004457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457BD" w:rsidRPr="004457BD" w:rsidRDefault="004457BD" w:rsidP="004457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4457BD" w:rsidRPr="004457BD" w:rsidRDefault="004457BD" w:rsidP="004457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4457BD" w:rsidRPr="004457BD" w:rsidRDefault="004457BD" w:rsidP="004457BD">
      <w:pPr>
        <w:ind w:firstLine="709"/>
        <w:jc w:val="both"/>
        <w:rPr>
          <w:color w:val="000000"/>
          <w:sz w:val="24"/>
          <w:szCs w:val="24"/>
        </w:rPr>
      </w:pPr>
    </w:p>
    <w:p w:rsidR="004457BD" w:rsidRPr="004457BD" w:rsidRDefault="004457BD" w:rsidP="004457BD">
      <w:pPr>
        <w:numPr>
          <w:ilvl w:val="0"/>
          <w:numId w:val="37"/>
        </w:numPr>
        <w:tabs>
          <w:tab w:val="left" w:pos="2195"/>
        </w:tabs>
        <w:autoSpaceDE/>
        <w:autoSpaceDN/>
        <w:adjustRightInd/>
        <w:ind w:left="0" w:firstLine="709"/>
        <w:contextualSpacing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4457BD">
        <w:rPr>
          <w:rFonts w:eastAsia="Calibri"/>
          <w:b/>
          <w:bCs/>
          <w:color w:val="000000"/>
          <w:w w:val="105"/>
          <w:sz w:val="24"/>
          <w:szCs w:val="24"/>
          <w:lang w:eastAsia="en-US"/>
        </w:rPr>
        <w:t>Адреса, реквизиты и подписи Сторон</w:t>
      </w:r>
    </w:p>
    <w:p w:rsidR="004457BD" w:rsidRPr="004457BD" w:rsidRDefault="004457BD" w:rsidP="004457BD">
      <w:pPr>
        <w:tabs>
          <w:tab w:val="left" w:pos="2195"/>
        </w:tabs>
        <w:autoSpaceDE/>
        <w:autoSpaceDN/>
        <w:adjustRightInd/>
        <w:ind w:firstLine="709"/>
        <w:contextualSpacing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4457BD" w:rsidRPr="004457BD" w:rsidTr="004C2C7C">
        <w:tc>
          <w:tcPr>
            <w:tcW w:w="4532" w:type="dxa"/>
          </w:tcPr>
          <w:p w:rsidR="004457BD" w:rsidRPr="004457BD" w:rsidRDefault="004457BD" w:rsidP="004457BD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4457BD">
              <w:rPr>
                <w:b/>
                <w:bCs/>
                <w:color w:val="000000"/>
                <w:w w:val="105"/>
                <w:sz w:val="24"/>
                <w:szCs w:val="24"/>
              </w:rPr>
              <w:t>Профильная</w:t>
            </w:r>
            <w:r w:rsidRPr="004457BD">
              <w:rPr>
                <w:b/>
                <w:bCs/>
                <w:color w:val="000000"/>
                <w:spacing w:val="-12"/>
                <w:w w:val="105"/>
                <w:sz w:val="24"/>
                <w:szCs w:val="24"/>
              </w:rPr>
              <w:t xml:space="preserve"> </w:t>
            </w:r>
            <w:r w:rsidRPr="004457BD">
              <w:rPr>
                <w:b/>
                <w:bCs/>
                <w:color w:val="000000"/>
                <w:w w:val="105"/>
                <w:sz w:val="24"/>
                <w:szCs w:val="24"/>
              </w:rPr>
              <w:t>организация:</w:t>
            </w:r>
          </w:p>
          <w:p w:rsidR="004457BD" w:rsidRPr="004457BD" w:rsidRDefault="004457BD" w:rsidP="004457BD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</w:tcPr>
          <w:p w:rsidR="004457BD" w:rsidRPr="004457BD" w:rsidRDefault="004457BD" w:rsidP="004457BD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4457BD">
              <w:rPr>
                <w:b/>
                <w:bCs/>
                <w:color w:val="000000"/>
                <w:spacing w:val="-1"/>
                <w:sz w:val="24"/>
                <w:szCs w:val="24"/>
              </w:rPr>
              <w:t>Организация:</w:t>
            </w:r>
          </w:p>
        </w:tc>
      </w:tr>
      <w:tr w:rsidR="004457BD" w:rsidRPr="004457BD" w:rsidTr="004C2C7C">
        <w:tc>
          <w:tcPr>
            <w:tcW w:w="4532" w:type="dxa"/>
          </w:tcPr>
          <w:p w:rsidR="004457BD" w:rsidRPr="004457BD" w:rsidRDefault="004457BD" w:rsidP="004457BD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4457BD" w:rsidRPr="004457BD" w:rsidRDefault="004457BD" w:rsidP="004457BD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4457BD">
              <w:rPr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4457BD" w:rsidRPr="004457BD" w:rsidRDefault="004457BD" w:rsidP="004457BD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4457BD">
              <w:rPr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4457BD" w:rsidRPr="004457BD" w:rsidRDefault="004457BD" w:rsidP="004457BD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4457BD">
              <w:rPr>
                <w:color w:val="000000"/>
                <w:w w:val="115"/>
                <w:sz w:val="24"/>
                <w:szCs w:val="24"/>
              </w:rPr>
              <w:t>Адрес:____________________</w:t>
            </w:r>
          </w:p>
          <w:p w:rsidR="004457BD" w:rsidRPr="004457BD" w:rsidRDefault="004457BD" w:rsidP="004457BD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4457BD">
              <w:rPr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4457BD" w:rsidRPr="004457BD" w:rsidRDefault="004457BD" w:rsidP="004457BD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4457BD">
              <w:rPr>
                <w:bCs/>
                <w:color w:val="000000"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4457BD" w:rsidRPr="004457BD" w:rsidRDefault="004457BD" w:rsidP="004457BD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4457BD">
              <w:rPr>
                <w:bCs/>
                <w:color w:val="000000"/>
                <w:w w:val="105"/>
                <w:sz w:val="24"/>
                <w:szCs w:val="24"/>
              </w:rPr>
              <w:t>отчество (при наличии)</w:t>
            </w:r>
          </w:p>
          <w:p w:rsidR="004457BD" w:rsidRPr="004457BD" w:rsidRDefault="004457BD" w:rsidP="004457BD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4457BD" w:rsidRPr="004457BD" w:rsidRDefault="004457BD" w:rsidP="004457BD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4457BD">
              <w:rPr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4457BD" w:rsidRPr="004457BD" w:rsidRDefault="004457BD" w:rsidP="004457BD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4457BD" w:rsidRPr="004457BD" w:rsidRDefault="004457BD" w:rsidP="004457BD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4457BD" w:rsidRPr="004457BD" w:rsidRDefault="004457BD" w:rsidP="004457BD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  <w:u w:val="single"/>
              </w:rPr>
            </w:pPr>
            <w:r w:rsidRPr="004457BD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4457BD">
              <w:rPr>
                <w:color w:val="000000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4457BD" w:rsidRPr="004457BD" w:rsidRDefault="004457BD" w:rsidP="004457BD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4457BD">
              <w:rPr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4457BD" w:rsidRPr="004457BD" w:rsidRDefault="004457BD" w:rsidP="004457BD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4457BD">
              <w:rPr>
                <w:color w:val="000000"/>
                <w:w w:val="115"/>
                <w:sz w:val="24"/>
                <w:szCs w:val="24"/>
              </w:rPr>
              <w:t>Адрес</w:t>
            </w:r>
            <w:r w:rsidRPr="004457BD">
              <w:rPr>
                <w:color w:val="000000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4457BD">
              <w:rPr>
                <w:bCs/>
                <w:color w:val="000000"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4457BD" w:rsidRPr="004457BD" w:rsidRDefault="004457BD" w:rsidP="004457BD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4457BD">
              <w:rPr>
                <w:bCs/>
                <w:color w:val="000000"/>
                <w:w w:val="105"/>
                <w:sz w:val="24"/>
                <w:szCs w:val="24"/>
              </w:rPr>
              <w:t>__________________________________________</w:t>
            </w:r>
          </w:p>
          <w:p w:rsidR="004457BD" w:rsidRPr="004457BD" w:rsidRDefault="004457BD" w:rsidP="004457BD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4457BD">
              <w:rPr>
                <w:bCs/>
                <w:color w:val="000000"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4457BD" w:rsidRPr="004457BD" w:rsidRDefault="004457BD" w:rsidP="004457BD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4457BD" w:rsidRPr="004457BD" w:rsidRDefault="004457BD" w:rsidP="004457BD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4457BD">
              <w:rPr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4457BD" w:rsidRPr="004457BD" w:rsidRDefault="004457BD" w:rsidP="004457BD">
            <w:pPr>
              <w:tabs>
                <w:tab w:val="left" w:pos="2195"/>
              </w:tabs>
              <w:ind w:firstLine="709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4457BD" w:rsidRDefault="004457BD" w:rsidP="00B93BE4">
      <w:pPr>
        <w:ind w:left="2832" w:firstLine="708"/>
        <w:contextualSpacing/>
        <w:jc w:val="right"/>
        <w:rPr>
          <w:sz w:val="24"/>
          <w:szCs w:val="24"/>
        </w:rPr>
      </w:pPr>
    </w:p>
    <w:p w:rsidR="004457BD" w:rsidRPr="004457BD" w:rsidRDefault="004457BD" w:rsidP="004457BD">
      <w:pPr>
        <w:widowControl/>
        <w:spacing w:line="360" w:lineRule="auto"/>
        <w:ind w:left="4100" w:firstLine="720"/>
        <w:jc w:val="right"/>
        <w:rPr>
          <w:bCs/>
          <w:sz w:val="28"/>
          <w:szCs w:val="28"/>
        </w:rPr>
      </w:pPr>
      <w:r>
        <w:rPr>
          <w:sz w:val="24"/>
          <w:szCs w:val="24"/>
        </w:rPr>
        <w:br w:type="page"/>
      </w:r>
      <w:r w:rsidRPr="004457BD">
        <w:rPr>
          <w:bCs/>
          <w:sz w:val="28"/>
          <w:szCs w:val="28"/>
        </w:rPr>
        <w:t>Приложение 7</w:t>
      </w:r>
    </w:p>
    <w:p w:rsidR="004457BD" w:rsidRPr="004457BD" w:rsidRDefault="004457BD" w:rsidP="004457BD">
      <w:pPr>
        <w:widowControl/>
        <w:autoSpaceDE/>
        <w:autoSpaceDN/>
        <w:adjustRightInd/>
        <w:jc w:val="center"/>
        <w:rPr>
          <w:i/>
          <w:sz w:val="28"/>
          <w:szCs w:val="28"/>
        </w:rPr>
      </w:pPr>
      <w:r w:rsidRPr="004457BD">
        <w:rPr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4457BD" w:rsidRPr="004457BD" w:rsidRDefault="004457BD" w:rsidP="004457BD">
      <w:pPr>
        <w:widowControl/>
        <w:autoSpaceDE/>
        <w:autoSpaceDN/>
        <w:adjustRightInd/>
        <w:ind w:left="4100" w:firstLine="720"/>
        <w:jc w:val="right"/>
        <w:rPr>
          <w:b/>
          <w:bCs/>
          <w:sz w:val="24"/>
          <w:szCs w:val="24"/>
        </w:rPr>
      </w:pPr>
    </w:p>
    <w:p w:rsidR="004457BD" w:rsidRPr="004457BD" w:rsidRDefault="004457BD" w:rsidP="004457BD">
      <w:pPr>
        <w:tabs>
          <w:tab w:val="left" w:pos="4680"/>
          <w:tab w:val="left" w:pos="5040"/>
          <w:tab w:val="center" w:pos="5210"/>
          <w:tab w:val="left" w:pos="8790"/>
        </w:tabs>
        <w:rPr>
          <w:color w:val="000000"/>
          <w:sz w:val="28"/>
          <w:szCs w:val="28"/>
        </w:rPr>
      </w:pPr>
      <w:r w:rsidRPr="004457BD">
        <w:rPr>
          <w:color w:val="000000"/>
          <w:sz w:val="28"/>
          <w:szCs w:val="28"/>
        </w:rPr>
        <w:tab/>
        <w:t>ЗАЯВЛЕНИЕ</w:t>
      </w:r>
      <w:r w:rsidRPr="004457BD">
        <w:rPr>
          <w:color w:val="000000"/>
          <w:sz w:val="28"/>
          <w:szCs w:val="28"/>
        </w:rPr>
        <w:tab/>
      </w:r>
    </w:p>
    <w:p w:rsidR="004457BD" w:rsidRPr="004457BD" w:rsidRDefault="004457BD" w:rsidP="004457BD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  <w:r w:rsidRPr="004457BD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4457BD" w:rsidRPr="004457BD" w:rsidRDefault="004457BD" w:rsidP="004457BD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4457BD">
        <w:rPr>
          <w:color w:val="000000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color w:val="000000"/>
          <w:sz w:val="28"/>
          <w:szCs w:val="28"/>
        </w:rPr>
        <w:t xml:space="preserve">производственной </w:t>
      </w:r>
      <w:r w:rsidRPr="004457BD">
        <w:rPr>
          <w:color w:val="000000"/>
          <w:sz w:val="28"/>
          <w:szCs w:val="28"/>
        </w:rPr>
        <w:t>практики (</w:t>
      </w:r>
      <w:r w:rsidRPr="004457BD">
        <w:rPr>
          <w:rFonts w:eastAsia="Courier New"/>
          <w:color w:val="000000"/>
          <w:sz w:val="27"/>
          <w:szCs w:val="27"/>
          <w:shd w:val="clear" w:color="auto" w:fill="FFFFFF"/>
        </w:rPr>
        <w:t>практика по получению профессиональных умений и опыта профессиональной деятельности</w:t>
      </w:r>
      <w:r w:rsidRPr="004457BD">
        <w:rPr>
          <w:color w:val="000000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4457BD" w:rsidRPr="004457BD" w:rsidRDefault="004457BD" w:rsidP="004457BD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4457BD" w:rsidRPr="004457BD" w:rsidRDefault="004457BD" w:rsidP="004457BD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4457BD">
        <w:rPr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4457BD" w:rsidRPr="004457BD" w:rsidRDefault="004457BD" w:rsidP="004457BD">
      <w:pPr>
        <w:tabs>
          <w:tab w:val="left" w:pos="4680"/>
          <w:tab w:val="left" w:pos="5040"/>
        </w:tabs>
        <w:jc w:val="both"/>
        <w:rPr>
          <w:color w:val="FF0000"/>
        </w:rPr>
      </w:pPr>
      <w:r w:rsidRPr="004457BD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4457BD" w:rsidRPr="004457BD" w:rsidRDefault="004457BD" w:rsidP="004457BD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4457BD" w:rsidRPr="004457BD" w:rsidRDefault="004457BD" w:rsidP="004457BD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4457BD">
        <w:rPr>
          <w:color w:val="FF0000"/>
        </w:rPr>
        <w:t>Для обучающихся, проходящих практику в г. Омск, согласие не требуется .</w:t>
      </w:r>
    </w:p>
    <w:p w:rsidR="004457BD" w:rsidRPr="004457BD" w:rsidRDefault="004457BD" w:rsidP="004457BD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4457BD" w:rsidRPr="004457BD" w:rsidRDefault="004457BD" w:rsidP="004457BD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4457BD">
        <w:rPr>
          <w:color w:val="000000"/>
          <w:sz w:val="28"/>
          <w:szCs w:val="28"/>
        </w:rPr>
        <w:t>Контактная информация:_______ _____________________________________</w:t>
      </w:r>
    </w:p>
    <w:p w:rsidR="004457BD" w:rsidRPr="004457BD" w:rsidRDefault="004457BD" w:rsidP="004457BD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4457BD" w:rsidRPr="004457BD" w:rsidRDefault="004457BD" w:rsidP="004457BD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4457BD">
        <w:rPr>
          <w:color w:val="000000"/>
          <w:sz w:val="28"/>
          <w:szCs w:val="28"/>
        </w:rPr>
        <w:t>и назначить руководителем практики от ОмГА:</w:t>
      </w:r>
    </w:p>
    <w:p w:rsidR="004457BD" w:rsidRPr="004457BD" w:rsidRDefault="004457BD" w:rsidP="004457BD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4457BD">
        <w:rPr>
          <w:color w:val="000000"/>
          <w:sz w:val="28"/>
          <w:szCs w:val="28"/>
        </w:rPr>
        <w:t>__________________________________________________________________</w:t>
      </w:r>
    </w:p>
    <w:p w:rsidR="004457BD" w:rsidRPr="004457BD" w:rsidRDefault="004457BD" w:rsidP="004457BD">
      <w:pPr>
        <w:rPr>
          <w:color w:val="000000"/>
          <w:sz w:val="28"/>
          <w:szCs w:val="28"/>
        </w:rPr>
      </w:pPr>
      <w:r w:rsidRPr="004457BD">
        <w:rPr>
          <w:color w:val="000000"/>
          <w:sz w:val="16"/>
          <w:szCs w:val="16"/>
        </w:rPr>
        <w:t xml:space="preserve">(Ф.И.О., </w:t>
      </w:r>
      <w:r w:rsidRPr="004457BD">
        <w:rPr>
          <w:b/>
          <w:color w:val="000000"/>
          <w:sz w:val="16"/>
          <w:szCs w:val="16"/>
        </w:rPr>
        <w:t>должность преподавателя</w:t>
      </w:r>
      <w:r w:rsidRPr="004457BD">
        <w:rPr>
          <w:color w:val="000000"/>
          <w:sz w:val="16"/>
          <w:szCs w:val="16"/>
        </w:rPr>
        <w:t>)</w:t>
      </w:r>
    </w:p>
    <w:p w:rsidR="004457BD" w:rsidRPr="004457BD" w:rsidRDefault="004457BD" w:rsidP="004457BD">
      <w:pPr>
        <w:rPr>
          <w:color w:val="000000"/>
          <w:sz w:val="28"/>
          <w:szCs w:val="28"/>
        </w:rPr>
      </w:pPr>
    </w:p>
    <w:p w:rsidR="004457BD" w:rsidRPr="004457BD" w:rsidRDefault="004457BD" w:rsidP="004457BD">
      <w:pPr>
        <w:rPr>
          <w:color w:val="000000"/>
          <w:sz w:val="28"/>
          <w:szCs w:val="28"/>
        </w:rPr>
      </w:pPr>
      <w:r w:rsidRPr="004457BD">
        <w:rPr>
          <w:color w:val="000000"/>
          <w:sz w:val="28"/>
          <w:szCs w:val="28"/>
        </w:rPr>
        <w:t>Руководителем практики от профильной организации:</w:t>
      </w:r>
    </w:p>
    <w:p w:rsidR="004457BD" w:rsidRPr="004457BD" w:rsidRDefault="004457BD" w:rsidP="004457BD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4457BD">
        <w:rPr>
          <w:color w:val="000000"/>
          <w:sz w:val="28"/>
          <w:szCs w:val="28"/>
        </w:rPr>
        <w:t>__________________________________________________________________</w:t>
      </w:r>
    </w:p>
    <w:p w:rsidR="004457BD" w:rsidRPr="004457BD" w:rsidRDefault="004457BD" w:rsidP="004457BD">
      <w:pPr>
        <w:rPr>
          <w:color w:val="000000"/>
          <w:sz w:val="28"/>
          <w:szCs w:val="28"/>
        </w:rPr>
      </w:pPr>
      <w:r w:rsidRPr="004457BD">
        <w:rPr>
          <w:color w:val="000000"/>
          <w:sz w:val="16"/>
          <w:szCs w:val="16"/>
        </w:rPr>
        <w:t xml:space="preserve">(Ф.И.О., </w:t>
      </w:r>
      <w:r w:rsidRPr="004457BD">
        <w:rPr>
          <w:b/>
          <w:color w:val="000000"/>
          <w:sz w:val="16"/>
          <w:szCs w:val="16"/>
        </w:rPr>
        <w:t>должность руководителя практики</w:t>
      </w:r>
      <w:r w:rsidRPr="004457BD">
        <w:rPr>
          <w:color w:val="000000"/>
          <w:sz w:val="16"/>
          <w:szCs w:val="16"/>
        </w:rPr>
        <w:t>)</w:t>
      </w:r>
    </w:p>
    <w:p w:rsidR="004457BD" w:rsidRPr="004457BD" w:rsidRDefault="004457BD" w:rsidP="004457BD">
      <w:pPr>
        <w:rPr>
          <w:color w:val="000000"/>
          <w:sz w:val="28"/>
          <w:szCs w:val="28"/>
        </w:rPr>
      </w:pPr>
    </w:p>
    <w:p w:rsidR="004457BD" w:rsidRPr="004457BD" w:rsidRDefault="004457BD" w:rsidP="004457BD">
      <w:pPr>
        <w:rPr>
          <w:color w:val="000000"/>
          <w:sz w:val="28"/>
          <w:szCs w:val="28"/>
        </w:rPr>
      </w:pPr>
    </w:p>
    <w:p w:rsidR="004457BD" w:rsidRPr="004457BD" w:rsidRDefault="004457BD" w:rsidP="004457BD">
      <w:pPr>
        <w:rPr>
          <w:color w:val="000000"/>
          <w:sz w:val="28"/>
          <w:szCs w:val="28"/>
        </w:rPr>
      </w:pPr>
    </w:p>
    <w:p w:rsidR="004457BD" w:rsidRPr="004457BD" w:rsidRDefault="004457BD" w:rsidP="004457BD">
      <w:pPr>
        <w:rPr>
          <w:color w:val="000000"/>
          <w:sz w:val="28"/>
          <w:szCs w:val="28"/>
        </w:rPr>
      </w:pPr>
      <w:r w:rsidRPr="004457BD">
        <w:rPr>
          <w:color w:val="000000"/>
          <w:sz w:val="28"/>
          <w:szCs w:val="28"/>
        </w:rPr>
        <w:t>Обучающийся _______</w:t>
      </w:r>
    </w:p>
    <w:p w:rsidR="004457BD" w:rsidRPr="004457BD" w:rsidRDefault="004457BD" w:rsidP="004457BD">
      <w:pPr>
        <w:rPr>
          <w:color w:val="000000"/>
          <w:sz w:val="28"/>
          <w:szCs w:val="28"/>
        </w:rPr>
      </w:pPr>
      <w:r w:rsidRPr="004457BD">
        <w:rPr>
          <w:color w:val="000000"/>
          <w:sz w:val="28"/>
          <w:szCs w:val="28"/>
        </w:rPr>
        <w:t>_____________________</w:t>
      </w:r>
      <w:r w:rsidRPr="004457BD">
        <w:rPr>
          <w:color w:val="000000"/>
          <w:sz w:val="28"/>
          <w:szCs w:val="28"/>
        </w:rPr>
        <w:tab/>
      </w:r>
      <w:r w:rsidRPr="004457BD">
        <w:rPr>
          <w:color w:val="000000"/>
          <w:sz w:val="28"/>
          <w:szCs w:val="28"/>
        </w:rPr>
        <w:tab/>
      </w:r>
      <w:r w:rsidRPr="004457BD">
        <w:rPr>
          <w:color w:val="000000"/>
          <w:sz w:val="28"/>
          <w:szCs w:val="28"/>
        </w:rPr>
        <w:tab/>
      </w:r>
      <w:r w:rsidRPr="004457BD">
        <w:rPr>
          <w:color w:val="000000"/>
          <w:sz w:val="28"/>
          <w:szCs w:val="28"/>
        </w:rPr>
        <w:tab/>
        <w:t xml:space="preserve">                         ___________</w:t>
      </w:r>
    </w:p>
    <w:p w:rsidR="004457BD" w:rsidRPr="004457BD" w:rsidRDefault="004457BD" w:rsidP="004457BD">
      <w:pPr>
        <w:rPr>
          <w:color w:val="000000"/>
          <w:sz w:val="16"/>
          <w:szCs w:val="16"/>
        </w:rPr>
      </w:pPr>
      <w:r w:rsidRPr="004457BD">
        <w:rPr>
          <w:color w:val="000000"/>
          <w:sz w:val="16"/>
          <w:szCs w:val="16"/>
        </w:rPr>
        <w:t xml:space="preserve">Ф.И.О. (полностью) </w:t>
      </w:r>
      <w:r w:rsidRPr="004457BD">
        <w:rPr>
          <w:color w:val="000000"/>
          <w:sz w:val="16"/>
          <w:szCs w:val="16"/>
        </w:rPr>
        <w:tab/>
      </w:r>
      <w:r w:rsidRPr="004457BD">
        <w:rPr>
          <w:color w:val="000000"/>
          <w:sz w:val="16"/>
          <w:szCs w:val="16"/>
        </w:rPr>
        <w:tab/>
      </w:r>
      <w:r w:rsidRPr="004457BD">
        <w:rPr>
          <w:color w:val="000000"/>
          <w:sz w:val="16"/>
          <w:szCs w:val="16"/>
        </w:rPr>
        <w:tab/>
      </w:r>
      <w:r w:rsidRPr="004457BD">
        <w:rPr>
          <w:color w:val="000000"/>
          <w:sz w:val="16"/>
          <w:szCs w:val="16"/>
        </w:rPr>
        <w:tab/>
      </w:r>
      <w:r w:rsidRPr="004457BD">
        <w:rPr>
          <w:color w:val="000000"/>
          <w:sz w:val="16"/>
          <w:szCs w:val="16"/>
        </w:rPr>
        <w:tab/>
      </w:r>
      <w:r w:rsidRPr="004457BD">
        <w:rPr>
          <w:color w:val="000000"/>
          <w:sz w:val="16"/>
          <w:szCs w:val="16"/>
        </w:rPr>
        <w:tab/>
      </w:r>
      <w:r w:rsidRPr="004457BD">
        <w:rPr>
          <w:color w:val="000000"/>
          <w:sz w:val="16"/>
          <w:szCs w:val="16"/>
        </w:rPr>
        <w:tab/>
      </w:r>
      <w:r w:rsidRPr="004457BD">
        <w:rPr>
          <w:color w:val="000000"/>
          <w:sz w:val="16"/>
          <w:szCs w:val="16"/>
        </w:rPr>
        <w:tab/>
      </w:r>
      <w:r w:rsidRPr="004457BD">
        <w:rPr>
          <w:color w:val="000000"/>
          <w:sz w:val="16"/>
          <w:szCs w:val="16"/>
        </w:rPr>
        <w:tab/>
        <w:t xml:space="preserve">               (подпись)</w:t>
      </w:r>
    </w:p>
    <w:p w:rsidR="004457BD" w:rsidRPr="004457BD" w:rsidRDefault="004457BD" w:rsidP="004457BD">
      <w:pPr>
        <w:rPr>
          <w:color w:val="000000"/>
          <w:sz w:val="24"/>
          <w:szCs w:val="24"/>
        </w:rPr>
      </w:pPr>
    </w:p>
    <w:p w:rsidR="004457BD" w:rsidRPr="004457BD" w:rsidRDefault="004457BD" w:rsidP="004457BD">
      <w:pPr>
        <w:rPr>
          <w:color w:val="000000"/>
          <w:sz w:val="28"/>
          <w:szCs w:val="28"/>
        </w:rPr>
      </w:pPr>
      <w:r w:rsidRPr="004457BD">
        <w:rPr>
          <w:color w:val="000000"/>
          <w:sz w:val="24"/>
          <w:szCs w:val="24"/>
        </w:rPr>
        <w:t>Руководитель практики</w:t>
      </w:r>
      <w:r w:rsidRPr="004457BD">
        <w:rPr>
          <w:color w:val="000000"/>
          <w:sz w:val="24"/>
          <w:szCs w:val="24"/>
        </w:rPr>
        <w:tab/>
      </w:r>
      <w:r w:rsidRPr="004457BD">
        <w:rPr>
          <w:color w:val="000000"/>
          <w:sz w:val="24"/>
          <w:szCs w:val="24"/>
        </w:rPr>
        <w:tab/>
      </w:r>
      <w:r w:rsidRPr="004457BD">
        <w:rPr>
          <w:color w:val="000000"/>
          <w:sz w:val="24"/>
          <w:szCs w:val="24"/>
        </w:rPr>
        <w:tab/>
      </w:r>
      <w:r w:rsidRPr="004457BD">
        <w:rPr>
          <w:color w:val="000000"/>
          <w:sz w:val="24"/>
          <w:szCs w:val="24"/>
        </w:rPr>
        <w:tab/>
      </w:r>
    </w:p>
    <w:p w:rsidR="004457BD" w:rsidRPr="004457BD" w:rsidRDefault="004457BD" w:rsidP="004457BD">
      <w:pPr>
        <w:rPr>
          <w:color w:val="000000"/>
          <w:sz w:val="28"/>
          <w:szCs w:val="28"/>
        </w:rPr>
      </w:pPr>
      <w:r w:rsidRPr="004457BD">
        <w:rPr>
          <w:color w:val="000000"/>
          <w:sz w:val="24"/>
          <w:szCs w:val="24"/>
        </w:rPr>
        <w:t>__________________________</w:t>
      </w:r>
      <w:r w:rsidRPr="004457BD">
        <w:rPr>
          <w:color w:val="000000"/>
          <w:sz w:val="16"/>
          <w:szCs w:val="16"/>
        </w:rPr>
        <w:tab/>
        <w:t xml:space="preserve">                                                                                               </w:t>
      </w:r>
      <w:r w:rsidRPr="004457BD">
        <w:rPr>
          <w:color w:val="000000"/>
          <w:sz w:val="28"/>
          <w:szCs w:val="28"/>
        </w:rPr>
        <w:t>___________</w:t>
      </w:r>
    </w:p>
    <w:p w:rsidR="004457BD" w:rsidRPr="004457BD" w:rsidRDefault="004457BD" w:rsidP="004457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4457BD">
        <w:rPr>
          <w:color w:val="000000"/>
          <w:sz w:val="16"/>
          <w:szCs w:val="16"/>
        </w:rPr>
        <w:t>(Ф.И.О., должность преподавателя)</w:t>
      </w:r>
      <w:r w:rsidRPr="004457BD">
        <w:rPr>
          <w:color w:val="000000"/>
          <w:sz w:val="16"/>
          <w:szCs w:val="16"/>
        </w:rPr>
        <w:tab/>
      </w:r>
      <w:r w:rsidRPr="004457BD">
        <w:rPr>
          <w:color w:val="000000"/>
          <w:sz w:val="16"/>
          <w:szCs w:val="16"/>
        </w:rPr>
        <w:tab/>
      </w:r>
      <w:r w:rsidRPr="004457BD">
        <w:rPr>
          <w:color w:val="000000"/>
          <w:sz w:val="16"/>
          <w:szCs w:val="16"/>
        </w:rPr>
        <w:tab/>
      </w:r>
      <w:r w:rsidRPr="004457BD">
        <w:rPr>
          <w:color w:val="000000"/>
          <w:sz w:val="16"/>
          <w:szCs w:val="16"/>
        </w:rPr>
        <w:tab/>
      </w:r>
      <w:r w:rsidRPr="004457BD">
        <w:rPr>
          <w:color w:val="000000"/>
          <w:sz w:val="16"/>
          <w:szCs w:val="16"/>
        </w:rPr>
        <w:tab/>
      </w:r>
      <w:r w:rsidRPr="004457BD">
        <w:rPr>
          <w:color w:val="000000"/>
          <w:sz w:val="16"/>
          <w:szCs w:val="16"/>
        </w:rPr>
        <w:tab/>
      </w:r>
      <w:r w:rsidRPr="004457BD">
        <w:rPr>
          <w:color w:val="000000"/>
          <w:sz w:val="16"/>
          <w:szCs w:val="16"/>
        </w:rPr>
        <w:tab/>
        <w:t xml:space="preserve">                 (подпись)</w:t>
      </w:r>
    </w:p>
    <w:p w:rsidR="004457BD" w:rsidRPr="004457BD" w:rsidRDefault="004457BD" w:rsidP="004457BD">
      <w:pPr>
        <w:rPr>
          <w:color w:val="000000"/>
          <w:sz w:val="24"/>
          <w:szCs w:val="24"/>
        </w:rPr>
      </w:pPr>
    </w:p>
    <w:p w:rsidR="004457BD" w:rsidRPr="004457BD" w:rsidRDefault="004457BD" w:rsidP="004457BD">
      <w:pPr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>Зав. кафедрой</w:t>
      </w:r>
    </w:p>
    <w:p w:rsidR="004457BD" w:rsidRPr="004457BD" w:rsidRDefault="004457BD" w:rsidP="004457BD">
      <w:pPr>
        <w:rPr>
          <w:color w:val="000000"/>
          <w:sz w:val="28"/>
          <w:szCs w:val="28"/>
        </w:rPr>
      </w:pPr>
      <w:r w:rsidRPr="004457BD">
        <w:rPr>
          <w:color w:val="000000"/>
          <w:sz w:val="24"/>
          <w:szCs w:val="24"/>
        </w:rPr>
        <w:t>__________________________</w:t>
      </w:r>
      <w:r w:rsidRPr="004457BD">
        <w:rPr>
          <w:color w:val="000000"/>
          <w:sz w:val="16"/>
          <w:szCs w:val="16"/>
        </w:rPr>
        <w:tab/>
      </w:r>
      <w:r w:rsidRPr="004457BD">
        <w:rPr>
          <w:color w:val="000000"/>
          <w:sz w:val="28"/>
          <w:szCs w:val="28"/>
        </w:rPr>
        <w:t xml:space="preserve">                                                       ___________</w:t>
      </w:r>
    </w:p>
    <w:p w:rsidR="004457BD" w:rsidRPr="004457BD" w:rsidRDefault="004457BD" w:rsidP="004457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4457BD">
        <w:rPr>
          <w:color w:val="000000"/>
          <w:sz w:val="16"/>
          <w:szCs w:val="16"/>
        </w:rPr>
        <w:t>(Ф.И.О., должность)</w:t>
      </w:r>
      <w:r w:rsidRPr="004457BD">
        <w:rPr>
          <w:color w:val="000000"/>
          <w:sz w:val="16"/>
          <w:szCs w:val="16"/>
        </w:rPr>
        <w:tab/>
      </w:r>
      <w:r w:rsidRPr="004457BD">
        <w:rPr>
          <w:color w:val="000000"/>
          <w:sz w:val="16"/>
          <w:szCs w:val="16"/>
        </w:rPr>
        <w:tab/>
      </w:r>
      <w:r w:rsidRPr="004457BD">
        <w:rPr>
          <w:color w:val="000000"/>
          <w:sz w:val="16"/>
          <w:szCs w:val="16"/>
        </w:rPr>
        <w:tab/>
      </w:r>
      <w:r w:rsidRPr="004457BD">
        <w:rPr>
          <w:color w:val="000000"/>
          <w:sz w:val="16"/>
          <w:szCs w:val="16"/>
        </w:rPr>
        <w:tab/>
      </w:r>
      <w:r w:rsidRPr="004457BD">
        <w:rPr>
          <w:color w:val="000000"/>
          <w:sz w:val="16"/>
          <w:szCs w:val="16"/>
        </w:rPr>
        <w:tab/>
      </w:r>
      <w:r w:rsidRPr="004457BD">
        <w:rPr>
          <w:color w:val="000000"/>
          <w:sz w:val="16"/>
          <w:szCs w:val="16"/>
        </w:rPr>
        <w:tab/>
      </w:r>
      <w:r w:rsidRPr="004457BD">
        <w:rPr>
          <w:color w:val="000000"/>
          <w:sz w:val="16"/>
          <w:szCs w:val="16"/>
        </w:rPr>
        <w:tab/>
        <w:t xml:space="preserve">                                                      (подпись)</w:t>
      </w:r>
    </w:p>
    <w:p w:rsidR="004457BD" w:rsidRPr="004457BD" w:rsidRDefault="004457BD" w:rsidP="004457BD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</w:p>
    <w:p w:rsidR="004457BD" w:rsidRPr="004457BD" w:rsidRDefault="004457BD" w:rsidP="004457BD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  <w:r w:rsidRPr="004457BD">
        <w:rPr>
          <w:color w:val="000000"/>
          <w:sz w:val="28"/>
          <w:szCs w:val="28"/>
        </w:rPr>
        <w:t>______________</w:t>
      </w:r>
    </w:p>
    <w:p w:rsidR="004457BD" w:rsidRPr="004457BD" w:rsidRDefault="004457BD" w:rsidP="004457BD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 xml:space="preserve">дата </w:t>
      </w:r>
    </w:p>
    <w:p w:rsidR="004457BD" w:rsidRPr="004457BD" w:rsidRDefault="004457BD" w:rsidP="004457BD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>(</w:t>
      </w:r>
      <w:r w:rsidRPr="004457BD">
        <w:rPr>
          <w:color w:val="FF0000"/>
          <w:sz w:val="24"/>
          <w:szCs w:val="24"/>
        </w:rPr>
        <w:t>за 14 дней до прохождения практики</w:t>
      </w:r>
      <w:r w:rsidRPr="004457BD">
        <w:rPr>
          <w:color w:val="000000"/>
          <w:sz w:val="24"/>
          <w:szCs w:val="24"/>
        </w:rPr>
        <w:t>)</w:t>
      </w:r>
    </w:p>
    <w:p w:rsidR="00B93BE4" w:rsidRPr="00842B60" w:rsidRDefault="00B93BE4" w:rsidP="00B93BE4">
      <w:pPr>
        <w:ind w:left="2832" w:firstLine="708"/>
        <w:contextualSpacing/>
        <w:jc w:val="right"/>
        <w:rPr>
          <w:sz w:val="24"/>
          <w:szCs w:val="24"/>
        </w:rPr>
      </w:pPr>
    </w:p>
    <w:p w:rsidR="00B93BE4" w:rsidRPr="00842B60" w:rsidRDefault="00B93BE4" w:rsidP="00B93BE4">
      <w:pPr>
        <w:ind w:left="2832" w:firstLine="708"/>
        <w:contextualSpacing/>
        <w:jc w:val="right"/>
        <w:rPr>
          <w:sz w:val="24"/>
          <w:szCs w:val="24"/>
        </w:rPr>
      </w:pPr>
    </w:p>
    <w:p w:rsidR="00B93BE4" w:rsidRPr="00842B60" w:rsidRDefault="00B93BE4" w:rsidP="00B93BE4">
      <w:pPr>
        <w:ind w:left="2832" w:firstLine="708"/>
        <w:contextualSpacing/>
        <w:jc w:val="right"/>
        <w:rPr>
          <w:sz w:val="28"/>
          <w:szCs w:val="28"/>
        </w:rPr>
      </w:pPr>
    </w:p>
    <w:p w:rsidR="00B93BE4" w:rsidRPr="00842B60" w:rsidRDefault="00B93BE4" w:rsidP="004F0CC3">
      <w:pPr>
        <w:contextualSpacing/>
        <w:rPr>
          <w:sz w:val="28"/>
          <w:szCs w:val="28"/>
        </w:rPr>
      </w:pPr>
    </w:p>
    <w:sectPr w:rsidR="00B93BE4" w:rsidRPr="00842B60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2C7C" w:rsidRDefault="004C2C7C" w:rsidP="00160BC1">
      <w:r>
        <w:separator/>
      </w:r>
    </w:p>
  </w:endnote>
  <w:endnote w:type="continuationSeparator" w:id="0">
    <w:p w:rsidR="004C2C7C" w:rsidRDefault="004C2C7C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2C7C" w:rsidRDefault="004C2C7C" w:rsidP="00160BC1">
      <w:r>
        <w:separator/>
      </w:r>
    </w:p>
  </w:footnote>
  <w:footnote w:type="continuationSeparator" w:id="0">
    <w:p w:rsidR="004C2C7C" w:rsidRDefault="004C2C7C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2826A65"/>
    <w:multiLevelType w:val="hybridMultilevel"/>
    <w:tmpl w:val="091CFA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6785553"/>
    <w:multiLevelType w:val="hybridMultilevel"/>
    <w:tmpl w:val="348085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12377F"/>
    <w:multiLevelType w:val="hybridMultilevel"/>
    <w:tmpl w:val="BFEE865E"/>
    <w:lvl w:ilvl="0" w:tplc="04190001">
      <w:start w:val="1"/>
      <w:numFmt w:val="bullet"/>
      <w:lvlText w:val=""/>
      <w:lvlJc w:val="left"/>
      <w:pPr>
        <w:tabs>
          <w:tab w:val="num" w:pos="377"/>
        </w:tabs>
        <w:ind w:left="3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6D7D18"/>
    <w:multiLevelType w:val="hybridMultilevel"/>
    <w:tmpl w:val="D07CC1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0C2A1D"/>
    <w:multiLevelType w:val="hybridMultilevel"/>
    <w:tmpl w:val="9B92A2B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8F791F"/>
    <w:multiLevelType w:val="hybridMultilevel"/>
    <w:tmpl w:val="7FFA22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4D0E81"/>
    <w:multiLevelType w:val="hybridMultilevel"/>
    <w:tmpl w:val="C9CAE45A"/>
    <w:lvl w:ilvl="0" w:tplc="D14E5C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6967F49"/>
    <w:multiLevelType w:val="hybridMultilevel"/>
    <w:tmpl w:val="AA62062E"/>
    <w:lvl w:ilvl="0" w:tplc="361C3438"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B4291"/>
    <w:multiLevelType w:val="hybridMultilevel"/>
    <w:tmpl w:val="EFEE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F693E"/>
    <w:multiLevelType w:val="hybridMultilevel"/>
    <w:tmpl w:val="5D841FEE"/>
    <w:lvl w:ilvl="0" w:tplc="361C3438">
      <w:numFmt w:val="bullet"/>
      <w:lvlText w:val="-"/>
      <w:lvlJc w:val="left"/>
      <w:pPr>
        <w:ind w:left="502" w:hanging="360"/>
      </w:p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2C60104"/>
    <w:multiLevelType w:val="hybridMultilevel"/>
    <w:tmpl w:val="4ADEA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F47B8"/>
    <w:multiLevelType w:val="hybridMultilevel"/>
    <w:tmpl w:val="3774DB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727304"/>
    <w:multiLevelType w:val="hybridMultilevel"/>
    <w:tmpl w:val="34365B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D31EA"/>
    <w:multiLevelType w:val="hybridMultilevel"/>
    <w:tmpl w:val="14DC7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3B741B"/>
    <w:multiLevelType w:val="hybridMultilevel"/>
    <w:tmpl w:val="DB6E9A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937BF6"/>
    <w:multiLevelType w:val="hybridMultilevel"/>
    <w:tmpl w:val="AF1C581E"/>
    <w:lvl w:ilvl="0" w:tplc="361C3438"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9C4F19"/>
    <w:multiLevelType w:val="hybridMultilevel"/>
    <w:tmpl w:val="6D0867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B04009"/>
    <w:multiLevelType w:val="hybridMultilevel"/>
    <w:tmpl w:val="9F5631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DF3E00"/>
    <w:multiLevelType w:val="hybridMultilevel"/>
    <w:tmpl w:val="76B446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20C0E"/>
    <w:multiLevelType w:val="hybridMultilevel"/>
    <w:tmpl w:val="8EE2DB1C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DB7984"/>
    <w:multiLevelType w:val="hybridMultilevel"/>
    <w:tmpl w:val="851AB4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5F6C5E"/>
    <w:multiLevelType w:val="hybridMultilevel"/>
    <w:tmpl w:val="5F5A6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D735020"/>
    <w:multiLevelType w:val="hybridMultilevel"/>
    <w:tmpl w:val="43A69AB2"/>
    <w:lvl w:ilvl="0" w:tplc="361C3438"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303E37"/>
    <w:multiLevelType w:val="hybridMultilevel"/>
    <w:tmpl w:val="ED86D834"/>
    <w:lvl w:ilvl="0" w:tplc="361C3438"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815E82"/>
    <w:multiLevelType w:val="hybridMultilevel"/>
    <w:tmpl w:val="FDAE88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A6402C"/>
    <w:multiLevelType w:val="hybridMultilevel"/>
    <w:tmpl w:val="0D34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7D67D0"/>
    <w:multiLevelType w:val="hybridMultilevel"/>
    <w:tmpl w:val="C82A93D8"/>
    <w:lvl w:ilvl="0" w:tplc="361C3438"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321396"/>
    <w:multiLevelType w:val="hybridMultilevel"/>
    <w:tmpl w:val="BCFC8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7C6762"/>
    <w:multiLevelType w:val="hybridMultilevel"/>
    <w:tmpl w:val="F4561C9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121E1B"/>
    <w:multiLevelType w:val="hybridMultilevel"/>
    <w:tmpl w:val="738098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0"/>
  </w:num>
  <w:num w:numId="4">
    <w:abstractNumId w:val="29"/>
  </w:num>
  <w:num w:numId="5">
    <w:abstractNumId w:val="10"/>
  </w:num>
  <w:num w:numId="6">
    <w:abstractNumId w:val="33"/>
  </w:num>
  <w:num w:numId="7">
    <w:abstractNumId w:val="13"/>
  </w:num>
  <w:num w:numId="8">
    <w:abstractNumId w:val="30"/>
  </w:num>
  <w:num w:numId="9">
    <w:abstractNumId w:val="25"/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28"/>
  </w:num>
  <w:num w:numId="13">
    <w:abstractNumId w:val="24"/>
  </w:num>
  <w:num w:numId="14">
    <w:abstractNumId w:val="5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8"/>
  </w:num>
  <w:num w:numId="18">
    <w:abstractNumId w:val="12"/>
  </w:num>
  <w:num w:numId="19">
    <w:abstractNumId w:val="16"/>
  </w:num>
  <w:num w:numId="20">
    <w:abstractNumId w:val="23"/>
  </w:num>
  <w:num w:numId="21">
    <w:abstractNumId w:val="31"/>
  </w:num>
  <w:num w:numId="22">
    <w:abstractNumId w:val="19"/>
  </w:num>
  <w:num w:numId="23">
    <w:abstractNumId w:val="21"/>
  </w:num>
  <w:num w:numId="24">
    <w:abstractNumId w:val="6"/>
  </w:num>
  <w:num w:numId="25">
    <w:abstractNumId w:val="8"/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9"/>
  </w:num>
  <w:num w:numId="2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22"/>
  </w:num>
  <w:num w:numId="32">
    <w:abstractNumId w:val="15"/>
  </w:num>
  <w:num w:numId="33">
    <w:abstractNumId w:val="3"/>
  </w:num>
  <w:num w:numId="34">
    <w:abstractNumId w:val="4"/>
  </w:num>
  <w:num w:numId="35">
    <w:abstractNumId w:val="37"/>
  </w:num>
  <w:num w:numId="36">
    <w:abstractNumId w:val="26"/>
  </w:num>
  <w:num w:numId="37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526F"/>
    <w:rsid w:val="00015E00"/>
    <w:rsid w:val="000279C8"/>
    <w:rsid w:val="00027D2C"/>
    <w:rsid w:val="00027D3F"/>
    <w:rsid w:val="00027E5B"/>
    <w:rsid w:val="0003395E"/>
    <w:rsid w:val="0003492C"/>
    <w:rsid w:val="00037461"/>
    <w:rsid w:val="000378EB"/>
    <w:rsid w:val="00040D5F"/>
    <w:rsid w:val="000424E4"/>
    <w:rsid w:val="00042DB2"/>
    <w:rsid w:val="0004615D"/>
    <w:rsid w:val="00051AEE"/>
    <w:rsid w:val="00060A01"/>
    <w:rsid w:val="00064AA9"/>
    <w:rsid w:val="00072324"/>
    <w:rsid w:val="000835F5"/>
    <w:rsid w:val="000875BF"/>
    <w:rsid w:val="000911D1"/>
    <w:rsid w:val="00091D86"/>
    <w:rsid w:val="00096338"/>
    <w:rsid w:val="00097191"/>
    <w:rsid w:val="000A03AC"/>
    <w:rsid w:val="000A3F35"/>
    <w:rsid w:val="000A4FAC"/>
    <w:rsid w:val="000B130E"/>
    <w:rsid w:val="000B1331"/>
    <w:rsid w:val="000B7795"/>
    <w:rsid w:val="000C3FF5"/>
    <w:rsid w:val="000C4546"/>
    <w:rsid w:val="000C45EE"/>
    <w:rsid w:val="000C76FC"/>
    <w:rsid w:val="000D07C6"/>
    <w:rsid w:val="000D4429"/>
    <w:rsid w:val="000D6DE5"/>
    <w:rsid w:val="000E032C"/>
    <w:rsid w:val="000E0590"/>
    <w:rsid w:val="000E0ED0"/>
    <w:rsid w:val="000E37E9"/>
    <w:rsid w:val="000E73FB"/>
    <w:rsid w:val="000F0B27"/>
    <w:rsid w:val="000F69B1"/>
    <w:rsid w:val="00102D73"/>
    <w:rsid w:val="00102E02"/>
    <w:rsid w:val="00114770"/>
    <w:rsid w:val="001165D0"/>
    <w:rsid w:val="001166B7"/>
    <w:rsid w:val="001167A8"/>
    <w:rsid w:val="00123386"/>
    <w:rsid w:val="00127108"/>
    <w:rsid w:val="00127DEA"/>
    <w:rsid w:val="00131CDA"/>
    <w:rsid w:val="00132F57"/>
    <w:rsid w:val="00135938"/>
    <w:rsid w:val="001376B8"/>
    <w:rsid w:val="001378B1"/>
    <w:rsid w:val="00146D75"/>
    <w:rsid w:val="0015639D"/>
    <w:rsid w:val="00160BC1"/>
    <w:rsid w:val="00161C70"/>
    <w:rsid w:val="00164149"/>
    <w:rsid w:val="0017015F"/>
    <w:rsid w:val="001716A9"/>
    <w:rsid w:val="00174539"/>
    <w:rsid w:val="0018185D"/>
    <w:rsid w:val="00181AAB"/>
    <w:rsid w:val="00184F65"/>
    <w:rsid w:val="001871AA"/>
    <w:rsid w:val="001A34E7"/>
    <w:rsid w:val="001A4F5A"/>
    <w:rsid w:val="001A6533"/>
    <w:rsid w:val="001C4FED"/>
    <w:rsid w:val="001C6305"/>
    <w:rsid w:val="001C6BC3"/>
    <w:rsid w:val="001D49B2"/>
    <w:rsid w:val="001D5179"/>
    <w:rsid w:val="001E03BF"/>
    <w:rsid w:val="001E21B8"/>
    <w:rsid w:val="001F11DE"/>
    <w:rsid w:val="002000B9"/>
    <w:rsid w:val="00201379"/>
    <w:rsid w:val="00207E2E"/>
    <w:rsid w:val="00207FB7"/>
    <w:rsid w:val="00211C1B"/>
    <w:rsid w:val="00220670"/>
    <w:rsid w:val="0022794F"/>
    <w:rsid w:val="00232621"/>
    <w:rsid w:val="00234629"/>
    <w:rsid w:val="00234E5E"/>
    <w:rsid w:val="0023545E"/>
    <w:rsid w:val="00240A81"/>
    <w:rsid w:val="00245199"/>
    <w:rsid w:val="00257A00"/>
    <w:rsid w:val="002657BC"/>
    <w:rsid w:val="002672C3"/>
    <w:rsid w:val="00276128"/>
    <w:rsid w:val="0027733F"/>
    <w:rsid w:val="00283F7F"/>
    <w:rsid w:val="00284626"/>
    <w:rsid w:val="00287591"/>
    <w:rsid w:val="00291D05"/>
    <w:rsid w:val="002933E5"/>
    <w:rsid w:val="0029540B"/>
    <w:rsid w:val="00296B0F"/>
    <w:rsid w:val="002A0D1B"/>
    <w:rsid w:val="002B5407"/>
    <w:rsid w:val="002B5AB9"/>
    <w:rsid w:val="002B6C87"/>
    <w:rsid w:val="002B734E"/>
    <w:rsid w:val="002C0F56"/>
    <w:rsid w:val="002C2EAE"/>
    <w:rsid w:val="002C3F08"/>
    <w:rsid w:val="002C7582"/>
    <w:rsid w:val="002D1767"/>
    <w:rsid w:val="002D3EBE"/>
    <w:rsid w:val="002D6AC0"/>
    <w:rsid w:val="002D7784"/>
    <w:rsid w:val="002E0F3C"/>
    <w:rsid w:val="002E2B65"/>
    <w:rsid w:val="002E4CB7"/>
    <w:rsid w:val="002F3B3C"/>
    <w:rsid w:val="00313EDB"/>
    <w:rsid w:val="00315AB7"/>
    <w:rsid w:val="0032166A"/>
    <w:rsid w:val="00330957"/>
    <w:rsid w:val="0033546E"/>
    <w:rsid w:val="003430EB"/>
    <w:rsid w:val="00343484"/>
    <w:rsid w:val="00355C7E"/>
    <w:rsid w:val="00357BF7"/>
    <w:rsid w:val="003618C2"/>
    <w:rsid w:val="00363097"/>
    <w:rsid w:val="00363B9A"/>
    <w:rsid w:val="00365758"/>
    <w:rsid w:val="003668E3"/>
    <w:rsid w:val="00366F0F"/>
    <w:rsid w:val="00370974"/>
    <w:rsid w:val="0037291A"/>
    <w:rsid w:val="003866FC"/>
    <w:rsid w:val="00390B62"/>
    <w:rsid w:val="00391355"/>
    <w:rsid w:val="0039161B"/>
    <w:rsid w:val="00397D21"/>
    <w:rsid w:val="003A1450"/>
    <w:rsid w:val="003A3494"/>
    <w:rsid w:val="003A57B5"/>
    <w:rsid w:val="003A6FB0"/>
    <w:rsid w:val="003A71E4"/>
    <w:rsid w:val="003B6B15"/>
    <w:rsid w:val="003B7F71"/>
    <w:rsid w:val="003E3A7F"/>
    <w:rsid w:val="003E4E65"/>
    <w:rsid w:val="003E6652"/>
    <w:rsid w:val="00400491"/>
    <w:rsid w:val="00400592"/>
    <w:rsid w:val="004030E8"/>
    <w:rsid w:val="00407242"/>
    <w:rsid w:val="00407404"/>
    <w:rsid w:val="004110F5"/>
    <w:rsid w:val="004204A2"/>
    <w:rsid w:val="00420E03"/>
    <w:rsid w:val="00424C0E"/>
    <w:rsid w:val="00426B39"/>
    <w:rsid w:val="00426E0C"/>
    <w:rsid w:val="00435249"/>
    <w:rsid w:val="0043531F"/>
    <w:rsid w:val="004457BD"/>
    <w:rsid w:val="0045201D"/>
    <w:rsid w:val="0046365B"/>
    <w:rsid w:val="0047224A"/>
    <w:rsid w:val="0047572F"/>
    <w:rsid w:val="0047633A"/>
    <w:rsid w:val="004804FB"/>
    <w:rsid w:val="0048300E"/>
    <w:rsid w:val="0049217A"/>
    <w:rsid w:val="004A2586"/>
    <w:rsid w:val="004A2C0D"/>
    <w:rsid w:val="004A2E62"/>
    <w:rsid w:val="004A68C9"/>
    <w:rsid w:val="004B6AE1"/>
    <w:rsid w:val="004C2C7C"/>
    <w:rsid w:val="004C5815"/>
    <w:rsid w:val="004C6DB3"/>
    <w:rsid w:val="004D2825"/>
    <w:rsid w:val="004D7847"/>
    <w:rsid w:val="004E0C3F"/>
    <w:rsid w:val="004E3D82"/>
    <w:rsid w:val="004E40FE"/>
    <w:rsid w:val="004E4CD6"/>
    <w:rsid w:val="004E4DB2"/>
    <w:rsid w:val="004E62F1"/>
    <w:rsid w:val="004E753A"/>
    <w:rsid w:val="004F0CC3"/>
    <w:rsid w:val="004F3C72"/>
    <w:rsid w:val="005006F3"/>
    <w:rsid w:val="0051396C"/>
    <w:rsid w:val="00513973"/>
    <w:rsid w:val="00516709"/>
    <w:rsid w:val="005168BC"/>
    <w:rsid w:val="00516F43"/>
    <w:rsid w:val="00530BE7"/>
    <w:rsid w:val="0053425A"/>
    <w:rsid w:val="005362E6"/>
    <w:rsid w:val="00537A62"/>
    <w:rsid w:val="00540F31"/>
    <w:rsid w:val="00544133"/>
    <w:rsid w:val="005633D3"/>
    <w:rsid w:val="005634B3"/>
    <w:rsid w:val="00565480"/>
    <w:rsid w:val="005669CB"/>
    <w:rsid w:val="00572F9F"/>
    <w:rsid w:val="0057380E"/>
    <w:rsid w:val="00573990"/>
    <w:rsid w:val="00577DDA"/>
    <w:rsid w:val="005816EA"/>
    <w:rsid w:val="00582969"/>
    <w:rsid w:val="00583C2E"/>
    <w:rsid w:val="00584FE8"/>
    <w:rsid w:val="00586FAD"/>
    <w:rsid w:val="0059020E"/>
    <w:rsid w:val="005915BA"/>
    <w:rsid w:val="00591B36"/>
    <w:rsid w:val="00591DFA"/>
    <w:rsid w:val="005A28FC"/>
    <w:rsid w:val="005A6729"/>
    <w:rsid w:val="005B47CE"/>
    <w:rsid w:val="005C13E4"/>
    <w:rsid w:val="005C20F0"/>
    <w:rsid w:val="005C3AEB"/>
    <w:rsid w:val="005C3E07"/>
    <w:rsid w:val="005C4023"/>
    <w:rsid w:val="005C7567"/>
    <w:rsid w:val="005D206B"/>
    <w:rsid w:val="005D3213"/>
    <w:rsid w:val="005D7100"/>
    <w:rsid w:val="005F2349"/>
    <w:rsid w:val="006044B4"/>
    <w:rsid w:val="00607E17"/>
    <w:rsid w:val="006118F6"/>
    <w:rsid w:val="0061232F"/>
    <w:rsid w:val="00624E28"/>
    <w:rsid w:val="00626A22"/>
    <w:rsid w:val="00630198"/>
    <w:rsid w:val="00642A2F"/>
    <w:rsid w:val="006439F4"/>
    <w:rsid w:val="00645758"/>
    <w:rsid w:val="00653217"/>
    <w:rsid w:val="006556C0"/>
    <w:rsid w:val="0065606F"/>
    <w:rsid w:val="00656AC4"/>
    <w:rsid w:val="00660FFD"/>
    <w:rsid w:val="00676914"/>
    <w:rsid w:val="00676CF3"/>
    <w:rsid w:val="00681553"/>
    <w:rsid w:val="00684949"/>
    <w:rsid w:val="00685D6F"/>
    <w:rsid w:val="00687B3A"/>
    <w:rsid w:val="00691F4E"/>
    <w:rsid w:val="00692DD7"/>
    <w:rsid w:val="006A0206"/>
    <w:rsid w:val="006B0CA3"/>
    <w:rsid w:val="006C7BF5"/>
    <w:rsid w:val="006D108C"/>
    <w:rsid w:val="006D15B6"/>
    <w:rsid w:val="006D320A"/>
    <w:rsid w:val="006D6280"/>
    <w:rsid w:val="006D6805"/>
    <w:rsid w:val="006E3F32"/>
    <w:rsid w:val="006E4930"/>
    <w:rsid w:val="006E5C19"/>
    <w:rsid w:val="00705814"/>
    <w:rsid w:val="00705FB5"/>
    <w:rsid w:val="00706265"/>
    <w:rsid w:val="007066B1"/>
    <w:rsid w:val="00707657"/>
    <w:rsid w:val="00713D44"/>
    <w:rsid w:val="007203B9"/>
    <w:rsid w:val="007323E5"/>
    <w:rsid w:val="007327FE"/>
    <w:rsid w:val="007512C7"/>
    <w:rsid w:val="00752936"/>
    <w:rsid w:val="0076201E"/>
    <w:rsid w:val="00764497"/>
    <w:rsid w:val="007751FE"/>
    <w:rsid w:val="007776A0"/>
    <w:rsid w:val="00777B09"/>
    <w:rsid w:val="00780C94"/>
    <w:rsid w:val="00781ADF"/>
    <w:rsid w:val="00783D3E"/>
    <w:rsid w:val="00785842"/>
    <w:rsid w:val="007865CB"/>
    <w:rsid w:val="00787F3F"/>
    <w:rsid w:val="00793E1B"/>
    <w:rsid w:val="00793F01"/>
    <w:rsid w:val="00794D9E"/>
    <w:rsid w:val="007A43C3"/>
    <w:rsid w:val="007A5EE5"/>
    <w:rsid w:val="007A7E7B"/>
    <w:rsid w:val="007B2F12"/>
    <w:rsid w:val="007C20DB"/>
    <w:rsid w:val="007C277B"/>
    <w:rsid w:val="007C3D31"/>
    <w:rsid w:val="007D5CC1"/>
    <w:rsid w:val="007D6E1E"/>
    <w:rsid w:val="007E10C6"/>
    <w:rsid w:val="007F098D"/>
    <w:rsid w:val="007F4B97"/>
    <w:rsid w:val="007F7A4D"/>
    <w:rsid w:val="00801B83"/>
    <w:rsid w:val="0080357D"/>
    <w:rsid w:val="00820D1B"/>
    <w:rsid w:val="00823333"/>
    <w:rsid w:val="00823E5A"/>
    <w:rsid w:val="008423FF"/>
    <w:rsid w:val="00842B60"/>
    <w:rsid w:val="008462FE"/>
    <w:rsid w:val="00852E8E"/>
    <w:rsid w:val="0085743B"/>
    <w:rsid w:val="00857FC8"/>
    <w:rsid w:val="0086651C"/>
    <w:rsid w:val="00875896"/>
    <w:rsid w:val="008778D3"/>
    <w:rsid w:val="0088272E"/>
    <w:rsid w:val="00883E80"/>
    <w:rsid w:val="0088603B"/>
    <w:rsid w:val="008A1E47"/>
    <w:rsid w:val="008B0788"/>
    <w:rsid w:val="008B22E4"/>
    <w:rsid w:val="008B3707"/>
    <w:rsid w:val="008B6331"/>
    <w:rsid w:val="008B789E"/>
    <w:rsid w:val="008E4DF1"/>
    <w:rsid w:val="008E5E59"/>
    <w:rsid w:val="008E6776"/>
    <w:rsid w:val="008F52F5"/>
    <w:rsid w:val="008F6650"/>
    <w:rsid w:val="009102FC"/>
    <w:rsid w:val="009106D7"/>
    <w:rsid w:val="009116C6"/>
    <w:rsid w:val="00920199"/>
    <w:rsid w:val="00921868"/>
    <w:rsid w:val="00941875"/>
    <w:rsid w:val="00951F6B"/>
    <w:rsid w:val="009528CA"/>
    <w:rsid w:val="00954E45"/>
    <w:rsid w:val="00957E66"/>
    <w:rsid w:val="00965998"/>
    <w:rsid w:val="0097577D"/>
    <w:rsid w:val="00981090"/>
    <w:rsid w:val="009C33D9"/>
    <w:rsid w:val="009C4DD2"/>
    <w:rsid w:val="009E04E5"/>
    <w:rsid w:val="009E09C6"/>
    <w:rsid w:val="009E1ADA"/>
    <w:rsid w:val="009E35D2"/>
    <w:rsid w:val="009E3E1E"/>
    <w:rsid w:val="009E4ACA"/>
    <w:rsid w:val="009F4070"/>
    <w:rsid w:val="00A01356"/>
    <w:rsid w:val="00A11E28"/>
    <w:rsid w:val="00A2116D"/>
    <w:rsid w:val="00A275E4"/>
    <w:rsid w:val="00A311EE"/>
    <w:rsid w:val="00A3191F"/>
    <w:rsid w:val="00A32A5F"/>
    <w:rsid w:val="00A44F9E"/>
    <w:rsid w:val="00A5652A"/>
    <w:rsid w:val="00A567CD"/>
    <w:rsid w:val="00A63D90"/>
    <w:rsid w:val="00A702AA"/>
    <w:rsid w:val="00A75675"/>
    <w:rsid w:val="00A75BCB"/>
    <w:rsid w:val="00A76E53"/>
    <w:rsid w:val="00A818E5"/>
    <w:rsid w:val="00A85DD5"/>
    <w:rsid w:val="00A92145"/>
    <w:rsid w:val="00A9607B"/>
    <w:rsid w:val="00A96C48"/>
    <w:rsid w:val="00AA2A29"/>
    <w:rsid w:val="00AA4B9F"/>
    <w:rsid w:val="00AB2091"/>
    <w:rsid w:val="00AB2CF1"/>
    <w:rsid w:val="00AB32C9"/>
    <w:rsid w:val="00AC0290"/>
    <w:rsid w:val="00AC692D"/>
    <w:rsid w:val="00AD0669"/>
    <w:rsid w:val="00AD208A"/>
    <w:rsid w:val="00AD3077"/>
    <w:rsid w:val="00AD4A3C"/>
    <w:rsid w:val="00AE2AAB"/>
    <w:rsid w:val="00AE3177"/>
    <w:rsid w:val="00AF5B84"/>
    <w:rsid w:val="00AF61EB"/>
    <w:rsid w:val="00B05B20"/>
    <w:rsid w:val="00B31A3B"/>
    <w:rsid w:val="00B35772"/>
    <w:rsid w:val="00B50C44"/>
    <w:rsid w:val="00B5209B"/>
    <w:rsid w:val="00B542D4"/>
    <w:rsid w:val="00B54421"/>
    <w:rsid w:val="00B609E9"/>
    <w:rsid w:val="00B642B8"/>
    <w:rsid w:val="00B7229F"/>
    <w:rsid w:val="00B76E57"/>
    <w:rsid w:val="00B817E2"/>
    <w:rsid w:val="00B81F17"/>
    <w:rsid w:val="00B93BE4"/>
    <w:rsid w:val="00BA3AB4"/>
    <w:rsid w:val="00BB13C0"/>
    <w:rsid w:val="00BB6C9A"/>
    <w:rsid w:val="00BB70FB"/>
    <w:rsid w:val="00BC075E"/>
    <w:rsid w:val="00BC2A76"/>
    <w:rsid w:val="00BD2B51"/>
    <w:rsid w:val="00BE023D"/>
    <w:rsid w:val="00BF22FC"/>
    <w:rsid w:val="00C00BC7"/>
    <w:rsid w:val="00C1245E"/>
    <w:rsid w:val="00C17F0F"/>
    <w:rsid w:val="00C2108E"/>
    <w:rsid w:val="00C21D0B"/>
    <w:rsid w:val="00C228C5"/>
    <w:rsid w:val="00C23810"/>
    <w:rsid w:val="00C24EA8"/>
    <w:rsid w:val="00C26026"/>
    <w:rsid w:val="00C3211F"/>
    <w:rsid w:val="00C33468"/>
    <w:rsid w:val="00C3475E"/>
    <w:rsid w:val="00C40C06"/>
    <w:rsid w:val="00C424C8"/>
    <w:rsid w:val="00C53938"/>
    <w:rsid w:val="00C55E91"/>
    <w:rsid w:val="00C643BC"/>
    <w:rsid w:val="00C70CA1"/>
    <w:rsid w:val="00C77EC5"/>
    <w:rsid w:val="00C90A7A"/>
    <w:rsid w:val="00C93F61"/>
    <w:rsid w:val="00C94464"/>
    <w:rsid w:val="00C953C9"/>
    <w:rsid w:val="00C97B51"/>
    <w:rsid w:val="00CA401A"/>
    <w:rsid w:val="00CA664B"/>
    <w:rsid w:val="00CB27ED"/>
    <w:rsid w:val="00CB61D6"/>
    <w:rsid w:val="00CB68FA"/>
    <w:rsid w:val="00CC0251"/>
    <w:rsid w:val="00CC02A4"/>
    <w:rsid w:val="00CC56FE"/>
    <w:rsid w:val="00CC6C71"/>
    <w:rsid w:val="00CD390E"/>
    <w:rsid w:val="00CD71C4"/>
    <w:rsid w:val="00CE23D7"/>
    <w:rsid w:val="00CE6C4B"/>
    <w:rsid w:val="00CE7E55"/>
    <w:rsid w:val="00CF12C6"/>
    <w:rsid w:val="00CF2B2F"/>
    <w:rsid w:val="00CF6292"/>
    <w:rsid w:val="00CF6B12"/>
    <w:rsid w:val="00D02EB8"/>
    <w:rsid w:val="00D03A74"/>
    <w:rsid w:val="00D152E4"/>
    <w:rsid w:val="00D1753D"/>
    <w:rsid w:val="00D23EFA"/>
    <w:rsid w:val="00D34B66"/>
    <w:rsid w:val="00D36F68"/>
    <w:rsid w:val="00D52A3F"/>
    <w:rsid w:val="00D63339"/>
    <w:rsid w:val="00D65458"/>
    <w:rsid w:val="00D738B2"/>
    <w:rsid w:val="00D761E8"/>
    <w:rsid w:val="00D76ED9"/>
    <w:rsid w:val="00D778C9"/>
    <w:rsid w:val="00D83177"/>
    <w:rsid w:val="00D8428E"/>
    <w:rsid w:val="00D84CF1"/>
    <w:rsid w:val="00D8506D"/>
    <w:rsid w:val="00D860F3"/>
    <w:rsid w:val="00D90307"/>
    <w:rsid w:val="00D91204"/>
    <w:rsid w:val="00D9199E"/>
    <w:rsid w:val="00D945E6"/>
    <w:rsid w:val="00D97830"/>
    <w:rsid w:val="00DA3FFC"/>
    <w:rsid w:val="00DA489D"/>
    <w:rsid w:val="00DA48D3"/>
    <w:rsid w:val="00DB08E2"/>
    <w:rsid w:val="00DB0A35"/>
    <w:rsid w:val="00DB228F"/>
    <w:rsid w:val="00DB60DF"/>
    <w:rsid w:val="00DB7107"/>
    <w:rsid w:val="00DC2DC9"/>
    <w:rsid w:val="00DC646A"/>
    <w:rsid w:val="00DC6660"/>
    <w:rsid w:val="00DC79C8"/>
    <w:rsid w:val="00DC7BB3"/>
    <w:rsid w:val="00DD03B9"/>
    <w:rsid w:val="00DD6EB4"/>
    <w:rsid w:val="00DE38F3"/>
    <w:rsid w:val="00DF1076"/>
    <w:rsid w:val="00DF26AA"/>
    <w:rsid w:val="00DF7ED6"/>
    <w:rsid w:val="00E02A13"/>
    <w:rsid w:val="00E02CDE"/>
    <w:rsid w:val="00E11452"/>
    <w:rsid w:val="00E127AB"/>
    <w:rsid w:val="00E23656"/>
    <w:rsid w:val="00E27B8B"/>
    <w:rsid w:val="00E4046E"/>
    <w:rsid w:val="00E40A69"/>
    <w:rsid w:val="00E42AED"/>
    <w:rsid w:val="00E4451A"/>
    <w:rsid w:val="00E46BB1"/>
    <w:rsid w:val="00E72419"/>
    <w:rsid w:val="00E72975"/>
    <w:rsid w:val="00E7465A"/>
    <w:rsid w:val="00E75140"/>
    <w:rsid w:val="00E77545"/>
    <w:rsid w:val="00E80D55"/>
    <w:rsid w:val="00E81F29"/>
    <w:rsid w:val="00E83A66"/>
    <w:rsid w:val="00E9119D"/>
    <w:rsid w:val="00E92238"/>
    <w:rsid w:val="00EA206F"/>
    <w:rsid w:val="00EA3690"/>
    <w:rsid w:val="00EB0D24"/>
    <w:rsid w:val="00EB3F1F"/>
    <w:rsid w:val="00EC1934"/>
    <w:rsid w:val="00EC30B5"/>
    <w:rsid w:val="00ED28E4"/>
    <w:rsid w:val="00ED3D2D"/>
    <w:rsid w:val="00ED789C"/>
    <w:rsid w:val="00EE165B"/>
    <w:rsid w:val="00EE4D57"/>
    <w:rsid w:val="00EE60B1"/>
    <w:rsid w:val="00EF18D0"/>
    <w:rsid w:val="00EF1A21"/>
    <w:rsid w:val="00F00B76"/>
    <w:rsid w:val="00F0365F"/>
    <w:rsid w:val="00F06F17"/>
    <w:rsid w:val="00F12E33"/>
    <w:rsid w:val="00F14D5D"/>
    <w:rsid w:val="00F21E43"/>
    <w:rsid w:val="00F226CA"/>
    <w:rsid w:val="00F239D1"/>
    <w:rsid w:val="00F30D75"/>
    <w:rsid w:val="00F322E1"/>
    <w:rsid w:val="00F342F7"/>
    <w:rsid w:val="00F40FEC"/>
    <w:rsid w:val="00F42549"/>
    <w:rsid w:val="00F6188C"/>
    <w:rsid w:val="00F625A5"/>
    <w:rsid w:val="00F63ADF"/>
    <w:rsid w:val="00F63BBC"/>
    <w:rsid w:val="00F67DDD"/>
    <w:rsid w:val="00F76E87"/>
    <w:rsid w:val="00F8007A"/>
    <w:rsid w:val="00F803A3"/>
    <w:rsid w:val="00F85704"/>
    <w:rsid w:val="00F941B7"/>
    <w:rsid w:val="00F953BE"/>
    <w:rsid w:val="00F968F7"/>
    <w:rsid w:val="00F96A96"/>
    <w:rsid w:val="00FA2BDB"/>
    <w:rsid w:val="00FA5C55"/>
    <w:rsid w:val="00FB05DD"/>
    <w:rsid w:val="00FB15A7"/>
    <w:rsid w:val="00FB3DFD"/>
    <w:rsid w:val="00FC306B"/>
    <w:rsid w:val="00FD1794"/>
    <w:rsid w:val="00FD6763"/>
    <w:rsid w:val="00FE1F73"/>
    <w:rsid w:val="00FE556E"/>
    <w:rsid w:val="00FE7159"/>
    <w:rsid w:val="00FF1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6142C270-F5E8-4D14-8761-D010019E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B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14">
    <w:name w:val="Название1"/>
    <w:basedOn w:val="a"/>
    <w:link w:val="af3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3">
    <w:name w:val="Название Знак"/>
    <w:link w:val="14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4">
    <w:name w:val="Plain Text"/>
    <w:basedOn w:val="a"/>
    <w:link w:val="af5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5">
    <w:name w:val="Текст Знак"/>
    <w:link w:val="af4"/>
    <w:uiPriority w:val="99"/>
    <w:semiHidden/>
    <w:rsid w:val="00D778C9"/>
    <w:rPr>
      <w:rFonts w:ascii="Courier New" w:eastAsia="Times New Roman" w:hAnsi="Courier New"/>
    </w:rPr>
  </w:style>
  <w:style w:type="paragraph" w:customStyle="1" w:styleId="15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6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BC075E"/>
    <w:rPr>
      <w:rFonts w:ascii="Times New Roman" w:hAnsi="Times New Roman" w:cs="Times New Roman" w:hint="default"/>
    </w:rPr>
  </w:style>
  <w:style w:type="character" w:customStyle="1" w:styleId="a5">
    <w:name w:val="Абзац списка Знак"/>
    <w:link w:val="a4"/>
    <w:uiPriority w:val="34"/>
    <w:locked/>
    <w:rsid w:val="00516709"/>
    <w:rPr>
      <w:sz w:val="22"/>
      <w:szCs w:val="22"/>
      <w:lang w:eastAsia="en-US"/>
    </w:rPr>
  </w:style>
  <w:style w:type="paragraph" w:customStyle="1" w:styleId="ConsPlusNormal">
    <w:name w:val="ConsPlusNormal"/>
    <w:rsid w:val="00780C9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qFormat/>
    <w:rsid w:val="00C32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f7">
    <w:name w:val="Body Text Indent"/>
    <w:basedOn w:val="a"/>
    <w:link w:val="af8"/>
    <w:uiPriority w:val="99"/>
    <w:semiHidden/>
    <w:unhideWhenUsed/>
    <w:rsid w:val="00EB3F1F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uiPriority w:val="99"/>
    <w:semiHidden/>
    <w:rsid w:val="00EB3F1F"/>
    <w:rPr>
      <w:rFonts w:ascii="Times New Roman" w:eastAsia="Times New Roman" w:hAnsi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EB3F1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EB3F1F"/>
    <w:rPr>
      <w:rFonts w:ascii="Times New Roman" w:eastAsia="Times New Roman" w:hAnsi="Times New Roman"/>
    </w:rPr>
  </w:style>
  <w:style w:type="paragraph" w:customStyle="1" w:styleId="s1">
    <w:name w:val="s_1"/>
    <w:basedOn w:val="a"/>
    <w:rsid w:val="00EB3F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Заголовок 21"/>
    <w:basedOn w:val="a"/>
    <w:next w:val="a"/>
    <w:uiPriority w:val="99"/>
    <w:rsid w:val="00EB3F1F"/>
    <w:pPr>
      <w:keepNext/>
      <w:suppressAutoHyphens/>
      <w:autoSpaceDN/>
      <w:adjustRightInd/>
      <w:spacing w:line="360" w:lineRule="auto"/>
      <w:ind w:left="720"/>
      <w:jc w:val="center"/>
    </w:pPr>
    <w:rPr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"/>
    <w:uiPriority w:val="99"/>
    <w:rsid w:val="00EB3F1F"/>
    <w:pPr>
      <w:suppressAutoHyphens/>
      <w:autoSpaceDN/>
      <w:adjustRightInd/>
      <w:ind w:firstLine="283"/>
    </w:pPr>
    <w:rPr>
      <w:sz w:val="28"/>
      <w:szCs w:val="28"/>
      <w:lang w:eastAsia="hi-IN" w:bidi="hi-IN"/>
    </w:rPr>
  </w:style>
  <w:style w:type="paragraph" w:customStyle="1" w:styleId="1KGK9">
    <w:name w:val="1KG=K9"/>
    <w:rsid w:val="000C76FC"/>
    <w:pPr>
      <w:widowControl w:val="0"/>
    </w:pPr>
    <w:rPr>
      <w:rFonts w:ascii="MS Sans Serif" w:eastAsia="Times New Roman" w:hAnsi="MS Sans Serif" w:cs="MS Sans Serif"/>
      <w:sz w:val="24"/>
      <w:szCs w:val="24"/>
    </w:rPr>
  </w:style>
  <w:style w:type="character" w:customStyle="1" w:styleId="27">
    <w:name w:val="Основной текст (2)_"/>
    <w:link w:val="28"/>
    <w:rsid w:val="004457BD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457BD"/>
    <w:pPr>
      <w:shd w:val="clear" w:color="auto" w:fill="FFFFFF"/>
      <w:autoSpaceDE/>
      <w:autoSpaceDN/>
      <w:adjustRightInd/>
      <w:spacing w:line="230" w:lineRule="exact"/>
      <w:jc w:val="both"/>
    </w:pPr>
    <w:rPr>
      <w:rFonts w:eastAsia="Calibri"/>
      <w:b/>
      <w:bCs/>
      <w:sz w:val="18"/>
      <w:szCs w:val="18"/>
    </w:rPr>
  </w:style>
  <w:style w:type="character" w:styleId="af9">
    <w:name w:val="Unresolved Mention"/>
    <w:basedOn w:val="a0"/>
    <w:uiPriority w:val="99"/>
    <w:semiHidden/>
    <w:unhideWhenUsed/>
    <w:rsid w:val="00397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2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prbookshop.ru/18588.html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8BFCAB45-C9A8-46C0-8213-9720759DCE4B.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s://www.garant.ru/products/ipo/prime/doc/7452687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code/421254" TargetMode="External"/><Relationship Id="rId24" Type="http://schemas.openxmlformats.org/officeDocument/2006/relationships/hyperlink" Target="http://www.benra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iprbookshop.ru/)" TargetMode="External"/><Relationship Id="rId10" Type="http://schemas.openxmlformats.org/officeDocument/2006/relationships/hyperlink" Target="http://www.biblio-online.ru/bcode/421253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72352.html" TargetMode="External"/><Relationship Id="rId14" Type="http://schemas.openxmlformats.org/officeDocument/2006/relationships/hyperlink" Target="http://www.iprbookshop.ru/54531.html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2E635-EAF9-4FA9-B131-405A698D3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20</Pages>
  <Words>9812</Words>
  <Characters>55935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65616</CharactersWithSpaces>
  <SharedDoc>false</SharedDoc>
  <HLinks>
    <vt:vector size="18" baseType="variant">
      <vt:variant>
        <vt:i4>4194398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http://www.iprbookshop.ru/54531.html</vt:lpwstr>
      </vt:variant>
      <vt:variant>
        <vt:lpwstr/>
      </vt:variant>
      <vt:variant>
        <vt:i4>4653139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http://www.iprbookshop.ru/18588.html</vt:lpwstr>
      </vt:variant>
      <vt:variant>
        <vt:lpwstr/>
      </vt:variant>
      <vt:variant>
        <vt:i4>4194393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http://www.iprbookshop.ru/72352.html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11</cp:revision>
  <cp:lastPrinted>2019-03-22T13:34:00Z</cp:lastPrinted>
  <dcterms:created xsi:type="dcterms:W3CDTF">2021-01-13T12:07:00Z</dcterms:created>
  <dcterms:modified xsi:type="dcterms:W3CDTF">2022-11-13T20:43:00Z</dcterms:modified>
</cp:coreProperties>
</file>